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F1F0F" w:rsidRPr="00E71DAC" w:rsidRDefault="00E71DAC" w:rsidP="00E71DAC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</w:t>
      </w:r>
      <w:r w:rsidR="00412BFE">
        <w:rPr>
          <w:rFonts w:ascii="Times New Roman" w:hAnsi="Times New Roman"/>
          <w:sz w:val="20"/>
          <w:szCs w:val="20"/>
        </w:rPr>
        <w:t>1</w:t>
      </w:r>
      <w:r w:rsidR="00412BFE">
        <w:rPr>
          <w:rFonts w:ascii="Times New Roman" w:hAnsi="Times New Roman"/>
          <w:sz w:val="20"/>
          <w:szCs w:val="20"/>
        </w:rPr>
        <w:br/>
        <w:t xml:space="preserve">do Zarządzenia dyrektora </w:t>
      </w:r>
      <w:r w:rsidR="00412BFE">
        <w:rPr>
          <w:rFonts w:ascii="Times New Roman" w:hAnsi="Times New Roman"/>
          <w:sz w:val="20"/>
          <w:szCs w:val="20"/>
        </w:rPr>
        <w:br/>
        <w:t>z dnia 06</w:t>
      </w:r>
      <w:r>
        <w:rPr>
          <w:rFonts w:ascii="Times New Roman" w:hAnsi="Times New Roman"/>
          <w:sz w:val="20"/>
          <w:szCs w:val="20"/>
        </w:rPr>
        <w:t>.05</w:t>
      </w:r>
      <w:r w:rsidR="00412BF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2020 r.</w:t>
      </w:r>
    </w:p>
    <w:p w:rsidR="008F1F0F" w:rsidRDefault="008F1F0F" w:rsidP="0041689D">
      <w:pPr>
        <w:rPr>
          <w:rFonts w:ascii="Times New Roman" w:hAnsi="Times New Roman"/>
        </w:rPr>
      </w:pPr>
    </w:p>
    <w:p w:rsidR="008F1F0F" w:rsidRDefault="008F1F0F" w:rsidP="0041689D">
      <w:pPr>
        <w:spacing w:before="114" w:after="114"/>
        <w:rPr>
          <w:rFonts w:hint="eastAsia"/>
        </w:rPr>
      </w:pPr>
      <w:r>
        <w:rPr>
          <w:rFonts w:ascii="Times New Roman" w:hAnsi="Times New Roman"/>
          <w:b/>
        </w:rPr>
        <w:t xml:space="preserve">                        </w:t>
      </w:r>
    </w:p>
    <w:p w:rsidR="008F1F0F" w:rsidRPr="00923A51" w:rsidRDefault="00923A51" w:rsidP="00E71DAC">
      <w:pPr>
        <w:spacing w:before="114" w:after="114"/>
        <w:jc w:val="center"/>
        <w:rPr>
          <w:rFonts w:ascii="Times New Roman" w:hAnsi="Times New Roman"/>
          <w:b/>
          <w:bCs/>
          <w:sz w:val="28"/>
          <w:szCs w:val="28"/>
        </w:rPr>
      </w:pPr>
      <w:r w:rsidRPr="00923A51">
        <w:rPr>
          <w:rFonts w:ascii="Cambria" w:hAnsi="Cambria"/>
          <w:sz w:val="28"/>
          <w:szCs w:val="28"/>
        </w:rPr>
        <w:t>„</w:t>
      </w:r>
      <w:r w:rsidRPr="00923A51">
        <w:rPr>
          <w:rFonts w:ascii="Times New Roman" w:eastAsia="Times New Roman" w:hAnsi="Times New Roman" w:cs="Times New Roman"/>
          <w:b/>
          <w:bCs/>
          <w:sz w:val="28"/>
          <w:szCs w:val="28"/>
        </w:rPr>
        <w:t>Procedura bezpieczeńs</w:t>
      </w:r>
      <w:r w:rsidR="00A501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twa w </w:t>
      </w:r>
      <w:r w:rsidR="00412BF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oddziałach przedszkolnych w Szkole Podstawowej im. </w:t>
      </w:r>
      <w:r w:rsidR="004E47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gen. Władysława Andersa w Jaroszewicach Grodzieckich </w:t>
      </w:r>
      <w:r w:rsidRPr="00923A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w okresie pandemii  COVID – 19”</w:t>
      </w:r>
    </w:p>
    <w:p w:rsidR="00923A51" w:rsidRDefault="00923A51" w:rsidP="00923A51">
      <w:pPr>
        <w:autoSpaceDE w:val="0"/>
        <w:autoSpaceDN w:val="0"/>
        <w:adjustRightInd w:val="0"/>
        <w:rPr>
          <w:rFonts w:ascii="Cambria" w:hAnsi="Cambria"/>
          <w:i/>
          <w:sz w:val="20"/>
          <w:szCs w:val="20"/>
        </w:rPr>
      </w:pPr>
    </w:p>
    <w:p w:rsidR="00412BFE" w:rsidRDefault="00412BFE" w:rsidP="00923A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923A51" w:rsidRPr="00412BFE" w:rsidRDefault="00923A51" w:rsidP="00923A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412BFE">
        <w:rPr>
          <w:rFonts w:ascii="Times New Roman" w:hAnsi="Times New Roman" w:cs="Times New Roman"/>
          <w:i/>
        </w:rPr>
        <w:t xml:space="preserve">PODSTAWY  PRAWNE: </w:t>
      </w:r>
    </w:p>
    <w:p w:rsidR="00A2665D" w:rsidRPr="00412BFE" w:rsidRDefault="00A2665D" w:rsidP="00923A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412BFE" w:rsidRPr="00412BFE" w:rsidRDefault="00923A51" w:rsidP="00412BFE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i/>
        </w:rPr>
      </w:pPr>
      <w:r w:rsidRPr="00412BFE">
        <w:rPr>
          <w:rFonts w:ascii="Times New Roman" w:hAnsi="Times New Roman" w:cs="Times New Roman"/>
          <w:i/>
        </w:rPr>
        <w:t>U</w:t>
      </w:r>
      <w:r w:rsidRPr="00412BFE">
        <w:rPr>
          <w:rFonts w:ascii="Times New Roman" w:hAnsi="Times New Roman" w:cs="Times New Roman"/>
          <w:i/>
          <w:iCs/>
        </w:rPr>
        <w:t>stawa z dnia 5 grudnia 2008 r. o zapobieganiu oraz zwalczaniu zakażeń i chorób zakaźnych</w:t>
      </w:r>
      <w:r w:rsidR="00412BFE">
        <w:rPr>
          <w:rFonts w:ascii="Times New Roman" w:hAnsi="Times New Roman" w:cs="Times New Roman"/>
          <w:i/>
        </w:rPr>
        <w:t xml:space="preserve"> </w:t>
      </w:r>
      <w:r w:rsidRPr="00412BFE">
        <w:rPr>
          <w:rFonts w:ascii="Times New Roman" w:hAnsi="Times New Roman" w:cs="Times New Roman"/>
          <w:i/>
          <w:iCs/>
        </w:rPr>
        <w:t>u ludzi (Dz. U. z 2019 r. poz.</w:t>
      </w:r>
      <w:r w:rsidR="00412BFE">
        <w:rPr>
          <w:rFonts w:ascii="Times New Roman" w:hAnsi="Times New Roman" w:cs="Times New Roman"/>
          <w:i/>
          <w:iCs/>
        </w:rPr>
        <w:t xml:space="preserve"> </w:t>
      </w:r>
      <w:r w:rsidRPr="00412BFE">
        <w:rPr>
          <w:rFonts w:ascii="Times New Roman" w:hAnsi="Times New Roman" w:cs="Times New Roman"/>
          <w:i/>
          <w:iCs/>
        </w:rPr>
        <w:t>1239 ze zm.),</w:t>
      </w:r>
    </w:p>
    <w:p w:rsidR="00412BFE" w:rsidRPr="00412BFE" w:rsidRDefault="00412BFE" w:rsidP="00412BFE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i/>
          <w:iCs/>
        </w:rPr>
      </w:pPr>
      <w:r w:rsidRPr="00412BFE">
        <w:rPr>
          <w:rFonts w:ascii="Times New Roman" w:hAnsi="Times New Roman" w:cs="Times New Roman"/>
          <w:i/>
          <w:iCs/>
        </w:rPr>
        <w:t>Ustawa</w:t>
      </w:r>
      <w:r w:rsidR="00923A51" w:rsidRPr="00412BFE">
        <w:rPr>
          <w:rFonts w:ascii="Times New Roman" w:hAnsi="Times New Roman" w:cs="Times New Roman"/>
          <w:i/>
          <w:iCs/>
        </w:rPr>
        <w:t xml:space="preserve"> z dnia 14 marca 1985 r. o Państwowej Inspekcji Sanitarnej (Dz. U. z 2019 r. poz. 59 ze zm.),</w:t>
      </w:r>
    </w:p>
    <w:p w:rsidR="00412BFE" w:rsidRPr="00412BFE" w:rsidRDefault="00923A51" w:rsidP="00412BFE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i/>
          <w:iCs/>
        </w:rPr>
      </w:pPr>
      <w:r w:rsidRPr="00412BFE">
        <w:rPr>
          <w:rFonts w:ascii="Times New Roman" w:hAnsi="Times New Roman" w:cs="Times New Roman"/>
          <w:i/>
        </w:rPr>
        <w:t>Ustawa z dnia 2 marca 2020 r. o szczególnych rozwiązaniach związanych zapobieganiem, przeciwdziałaniem i zwalczaniem COVID-19, innych chorób zakaźnych oraz wywołanych nimi sytuacji kryzysowych</w:t>
      </w:r>
      <w:r w:rsidR="00412BFE" w:rsidRPr="00412BFE">
        <w:rPr>
          <w:rFonts w:ascii="Times New Roman" w:hAnsi="Times New Roman" w:cs="Times New Roman"/>
          <w:i/>
        </w:rPr>
        <w:t xml:space="preserve"> (Dz.</w:t>
      </w:r>
      <w:r w:rsidR="00412BFE">
        <w:rPr>
          <w:rFonts w:ascii="Times New Roman" w:hAnsi="Times New Roman" w:cs="Times New Roman"/>
          <w:i/>
        </w:rPr>
        <w:t xml:space="preserve"> </w:t>
      </w:r>
      <w:r w:rsidR="00412BFE" w:rsidRPr="00412BFE">
        <w:rPr>
          <w:rFonts w:ascii="Times New Roman" w:hAnsi="Times New Roman" w:cs="Times New Roman"/>
          <w:i/>
        </w:rPr>
        <w:t>U.</w:t>
      </w:r>
      <w:r w:rsidR="00412BFE">
        <w:rPr>
          <w:rFonts w:ascii="Times New Roman" w:hAnsi="Times New Roman" w:cs="Times New Roman"/>
          <w:i/>
        </w:rPr>
        <w:t xml:space="preserve"> z 2020 r.  poz. </w:t>
      </w:r>
      <w:r w:rsidR="00412BFE" w:rsidRPr="00412BFE">
        <w:rPr>
          <w:rFonts w:ascii="Times New Roman" w:hAnsi="Times New Roman" w:cs="Times New Roman"/>
          <w:i/>
        </w:rPr>
        <w:t>374 ze zm.</w:t>
      </w:r>
      <w:r w:rsidRPr="00412BFE">
        <w:rPr>
          <w:rFonts w:ascii="Times New Roman" w:hAnsi="Times New Roman" w:cs="Times New Roman"/>
          <w:i/>
        </w:rPr>
        <w:t>)</w:t>
      </w:r>
      <w:r w:rsidRPr="00412BFE">
        <w:rPr>
          <w:rFonts w:ascii="Times New Roman" w:hAnsi="Times New Roman" w:cs="Times New Roman"/>
          <w:bCs/>
          <w:i/>
        </w:rPr>
        <w:t>;</w:t>
      </w:r>
    </w:p>
    <w:p w:rsidR="00412BFE" w:rsidRPr="00412BFE" w:rsidRDefault="00923A51" w:rsidP="00412BFE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i/>
        </w:rPr>
      </w:pPr>
      <w:r w:rsidRPr="00412BFE">
        <w:rPr>
          <w:rFonts w:ascii="Times New Roman" w:hAnsi="Times New Roman" w:cs="Times New Roman"/>
          <w:i/>
        </w:rPr>
        <w:t xml:space="preserve">Rozporządzenie Ministra Edukacji Narodowej z dnia 11 marca 2020 r. w sprawie czasowego ograniczenia funkcjonowania jednostek systemu oświaty w związku </w:t>
      </w:r>
      <w:r w:rsidR="00412BFE" w:rsidRPr="00412BFE">
        <w:rPr>
          <w:rFonts w:ascii="Times New Roman" w:hAnsi="Times New Roman" w:cs="Times New Roman"/>
          <w:i/>
        </w:rPr>
        <w:t xml:space="preserve">                      </w:t>
      </w:r>
      <w:r w:rsidRPr="00412BFE">
        <w:rPr>
          <w:rFonts w:ascii="Times New Roman" w:hAnsi="Times New Roman" w:cs="Times New Roman"/>
          <w:i/>
        </w:rPr>
        <w:t>z zapobieganiem, przeciwdziałaniem i zwalczaniem COVID-19 (Dz. U. 2020.410,</w:t>
      </w:r>
      <w:r w:rsidR="00412BFE">
        <w:rPr>
          <w:rFonts w:ascii="Times New Roman" w:hAnsi="Times New Roman" w:cs="Times New Roman"/>
          <w:i/>
        </w:rPr>
        <w:t xml:space="preserve"> 492, 595, 642</w:t>
      </w:r>
      <w:r w:rsidRPr="00412BFE">
        <w:rPr>
          <w:rFonts w:ascii="Times New Roman" w:hAnsi="Times New Roman" w:cs="Times New Roman"/>
          <w:i/>
        </w:rPr>
        <w:t>,</w:t>
      </w:r>
      <w:r w:rsidR="00412BFE">
        <w:rPr>
          <w:rFonts w:ascii="Times New Roman" w:hAnsi="Times New Roman" w:cs="Times New Roman"/>
          <w:i/>
        </w:rPr>
        <w:t xml:space="preserve"> </w:t>
      </w:r>
      <w:r w:rsidRPr="00412BFE">
        <w:rPr>
          <w:rFonts w:ascii="Times New Roman" w:hAnsi="Times New Roman" w:cs="Times New Roman"/>
          <w:i/>
        </w:rPr>
        <w:t>742 – ostatnia zmiana z dnia 29 kwietnia 2020</w:t>
      </w:r>
      <w:r w:rsidR="00412BFE">
        <w:rPr>
          <w:rFonts w:ascii="Times New Roman" w:hAnsi="Times New Roman" w:cs="Times New Roman"/>
          <w:i/>
        </w:rPr>
        <w:t xml:space="preserve"> </w:t>
      </w:r>
      <w:r w:rsidRPr="00412BFE">
        <w:rPr>
          <w:rFonts w:ascii="Times New Roman" w:hAnsi="Times New Roman" w:cs="Times New Roman"/>
          <w:i/>
        </w:rPr>
        <w:t>r. poz. 780,</w:t>
      </w:r>
    </w:p>
    <w:p w:rsidR="008F1F0F" w:rsidRPr="00412BFE" w:rsidRDefault="00923A51" w:rsidP="00412BFE">
      <w:pPr>
        <w:numPr>
          <w:ilvl w:val="0"/>
          <w:numId w:val="20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i/>
        </w:rPr>
      </w:pPr>
      <w:r w:rsidRPr="00412BFE">
        <w:rPr>
          <w:rFonts w:ascii="Times New Roman" w:hAnsi="Times New Roman" w:cs="Times New Roman"/>
          <w:i/>
        </w:rPr>
        <w:t>Wytyczne przeciwepidemiczne Głównego Inspektora Sanitarnego z dnia 30 kwietnia 2020 r. dla przedszkoli, oddziałów przedszkolnych …, wydane na podstawie art.</w:t>
      </w:r>
      <w:r w:rsidR="00412BFE" w:rsidRPr="00412BFE">
        <w:rPr>
          <w:rFonts w:ascii="Times New Roman" w:hAnsi="Times New Roman" w:cs="Times New Roman"/>
          <w:i/>
        </w:rPr>
        <w:t xml:space="preserve"> </w:t>
      </w:r>
      <w:r w:rsidRPr="00412BFE">
        <w:rPr>
          <w:rFonts w:ascii="Times New Roman" w:hAnsi="Times New Roman" w:cs="Times New Roman"/>
          <w:i/>
        </w:rPr>
        <w:t>8a ust. 5 pkt.</w:t>
      </w:r>
      <w:r w:rsidR="00412BFE">
        <w:rPr>
          <w:rFonts w:ascii="Times New Roman" w:hAnsi="Times New Roman" w:cs="Times New Roman"/>
          <w:i/>
        </w:rPr>
        <w:t xml:space="preserve"> </w:t>
      </w:r>
      <w:r w:rsidRPr="00412BFE">
        <w:rPr>
          <w:rFonts w:ascii="Times New Roman" w:hAnsi="Times New Roman" w:cs="Times New Roman"/>
          <w:i/>
        </w:rPr>
        <w:t>2 ustawy z dnia 14 marca 1985 r. o Państwowej Inspekcji Sanitarnej (Dz.</w:t>
      </w:r>
      <w:r w:rsidR="00412BFE" w:rsidRPr="00412BFE">
        <w:rPr>
          <w:rFonts w:ascii="Times New Roman" w:hAnsi="Times New Roman" w:cs="Times New Roman"/>
          <w:i/>
        </w:rPr>
        <w:t xml:space="preserve"> </w:t>
      </w:r>
      <w:r w:rsidRPr="00412BFE">
        <w:rPr>
          <w:rFonts w:ascii="Times New Roman" w:hAnsi="Times New Roman" w:cs="Times New Roman"/>
          <w:i/>
        </w:rPr>
        <w:t>U.</w:t>
      </w:r>
      <w:r w:rsidR="00412BFE" w:rsidRPr="00412BFE">
        <w:rPr>
          <w:rFonts w:ascii="Times New Roman" w:hAnsi="Times New Roman" w:cs="Times New Roman"/>
          <w:i/>
        </w:rPr>
        <w:t xml:space="preserve"> z </w:t>
      </w:r>
      <w:r w:rsidRPr="00412BFE">
        <w:rPr>
          <w:rFonts w:ascii="Times New Roman" w:hAnsi="Times New Roman" w:cs="Times New Roman"/>
          <w:i/>
        </w:rPr>
        <w:t>2019.</w:t>
      </w:r>
      <w:r w:rsidR="00412BFE" w:rsidRPr="00412BFE">
        <w:rPr>
          <w:rFonts w:ascii="Times New Roman" w:hAnsi="Times New Roman" w:cs="Times New Roman"/>
          <w:i/>
        </w:rPr>
        <w:t xml:space="preserve"> </w:t>
      </w:r>
      <w:r w:rsidRPr="00412BFE">
        <w:rPr>
          <w:rFonts w:ascii="Times New Roman" w:hAnsi="Times New Roman" w:cs="Times New Roman"/>
          <w:i/>
        </w:rPr>
        <w:t>poz.</w:t>
      </w:r>
      <w:r w:rsidR="00412BFE" w:rsidRPr="00412BFE">
        <w:rPr>
          <w:rFonts w:ascii="Times New Roman" w:hAnsi="Times New Roman" w:cs="Times New Roman"/>
          <w:i/>
        </w:rPr>
        <w:t xml:space="preserve"> 59 ze zm.</w:t>
      </w:r>
      <w:r w:rsidRPr="00412BFE">
        <w:rPr>
          <w:rFonts w:ascii="Times New Roman" w:hAnsi="Times New Roman" w:cs="Times New Roman"/>
          <w:i/>
        </w:rPr>
        <w:t xml:space="preserve">) </w:t>
      </w:r>
    </w:p>
    <w:p w:rsidR="00412BFE" w:rsidRDefault="00412BFE" w:rsidP="0041689D">
      <w:pPr>
        <w:spacing w:before="114" w:after="114"/>
        <w:rPr>
          <w:rFonts w:ascii="Times New Roman" w:hAnsi="Times New Roman"/>
          <w:b/>
          <w:bCs/>
        </w:rPr>
      </w:pPr>
    </w:p>
    <w:p w:rsidR="008F1F0F" w:rsidRDefault="008F1F0F" w:rsidP="0041689D">
      <w:pPr>
        <w:spacing w:before="114" w:after="114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POSTANOWIENIA </w:t>
      </w:r>
      <w:r w:rsidR="00923A5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OGÓLNE</w:t>
      </w:r>
    </w:p>
    <w:p w:rsidR="008F1F0F" w:rsidRDefault="008F1F0F" w:rsidP="00DB2256">
      <w:pPr>
        <w:tabs>
          <w:tab w:val="left" w:pos="284"/>
        </w:tabs>
        <w:ind w:left="284" w:hanging="284"/>
        <w:jc w:val="both"/>
        <w:rPr>
          <w:rFonts w:hint="eastAsia"/>
        </w:rPr>
      </w:pPr>
      <w:r>
        <w:rPr>
          <w:rFonts w:ascii="Times New Roman" w:hAnsi="Times New Roman"/>
        </w:rPr>
        <w:t>1.</w:t>
      </w:r>
      <w:r w:rsidR="00CB0737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 w:cs="Calibri"/>
        </w:rPr>
        <w:t>Niniejsza procedura dotycz</w:t>
      </w:r>
      <w:r w:rsidR="00412BFE">
        <w:rPr>
          <w:rFonts w:ascii="Times New Roman" w:eastAsia="Times New Roman" w:hAnsi="Times New Roman" w:cs="Calibri"/>
        </w:rPr>
        <w:t>y wszystkich pracowników oddziałów przedszkolnych</w:t>
      </w:r>
      <w:r>
        <w:rPr>
          <w:rFonts w:ascii="Times New Roman" w:eastAsia="Times New Roman" w:hAnsi="Times New Roman" w:cs="Calibri"/>
        </w:rPr>
        <w:t xml:space="preserve"> świadczących pracę na terenie placówki w trakcie trwania epidemii </w:t>
      </w:r>
      <w:proofErr w:type="spellStart"/>
      <w:r>
        <w:rPr>
          <w:rFonts w:ascii="Times New Roman" w:eastAsia="Times New Roman" w:hAnsi="Times New Roman" w:cs="Calibri"/>
        </w:rPr>
        <w:t>koronawirusa</w:t>
      </w:r>
      <w:proofErr w:type="spellEnd"/>
      <w:r>
        <w:rPr>
          <w:rFonts w:ascii="Times New Roman" w:eastAsia="Times New Roman" w:hAnsi="Times New Roman" w:cs="Calibri"/>
        </w:rPr>
        <w:t xml:space="preserve"> COVID-19 oraz rodziców</w:t>
      </w:r>
      <w:r w:rsidR="00324030">
        <w:rPr>
          <w:rFonts w:ascii="Times New Roman" w:eastAsia="Times New Roman" w:hAnsi="Times New Roman" w:cs="Calibri"/>
        </w:rPr>
        <w:t xml:space="preserve"> i</w:t>
      </w:r>
      <w:r>
        <w:rPr>
          <w:rFonts w:ascii="Times New Roman" w:eastAsia="Times New Roman" w:hAnsi="Times New Roman" w:cs="Calibri"/>
        </w:rPr>
        <w:t xml:space="preserve"> wychowank</w:t>
      </w:r>
      <w:r w:rsidR="00A2665D">
        <w:rPr>
          <w:rFonts w:ascii="Times New Roman" w:eastAsia="Times New Roman" w:hAnsi="Times New Roman" w:cs="Calibri"/>
        </w:rPr>
        <w:t xml:space="preserve">ów, którym zasady organizacji zajęć opiekuńczo – wychowawczych </w:t>
      </w:r>
      <w:r>
        <w:rPr>
          <w:rFonts w:ascii="Times New Roman" w:eastAsia="Times New Roman" w:hAnsi="Times New Roman" w:cs="Calibri"/>
        </w:rPr>
        <w:t>ogłasza się w formie kom</w:t>
      </w:r>
      <w:r w:rsidR="00412BFE">
        <w:rPr>
          <w:rFonts w:ascii="Times New Roman" w:eastAsia="Times New Roman" w:hAnsi="Times New Roman" w:cs="Calibri"/>
        </w:rPr>
        <w:t>unikatów w siedzibie szkoły</w:t>
      </w:r>
      <w:r>
        <w:rPr>
          <w:rFonts w:ascii="Times New Roman" w:eastAsia="Times New Roman" w:hAnsi="Times New Roman" w:cs="Calibri"/>
        </w:rPr>
        <w:t>.</w:t>
      </w:r>
    </w:p>
    <w:p w:rsidR="00412BFE" w:rsidRDefault="008F1F0F" w:rsidP="00DB2256">
      <w:pPr>
        <w:jc w:val="both"/>
        <w:rPr>
          <w:rFonts w:ascii="Times New Roman" w:eastAsia="Times New Roman" w:hAnsi="Times New Roman" w:cs="Calibri"/>
        </w:rPr>
      </w:pPr>
      <w:r w:rsidRPr="00412BFE">
        <w:rPr>
          <w:rFonts w:ascii="Times New Roman" w:eastAsia="Times New Roman" w:hAnsi="Times New Roman" w:cs="Calibri"/>
        </w:rPr>
        <w:t>2. Celem procedur</w:t>
      </w:r>
      <w:r w:rsidR="00EC3ED5" w:rsidRPr="00412BFE">
        <w:rPr>
          <w:rFonts w:ascii="Times New Roman" w:eastAsia="Times New Roman" w:hAnsi="Times New Roman" w:cs="Calibri"/>
        </w:rPr>
        <w:t>y</w:t>
      </w:r>
      <w:r w:rsidRPr="00412BFE">
        <w:rPr>
          <w:rFonts w:ascii="Times New Roman" w:eastAsia="Times New Roman" w:hAnsi="Times New Roman" w:cs="Calibri"/>
        </w:rPr>
        <w:t xml:space="preserve"> jest:</w:t>
      </w:r>
    </w:p>
    <w:p w:rsidR="008F1F0F" w:rsidRPr="00412BFE" w:rsidRDefault="00CB0737" w:rsidP="00DB2256">
      <w:pPr>
        <w:ind w:firstLine="284"/>
        <w:jc w:val="both"/>
        <w:rPr>
          <w:rFonts w:ascii="Times New Roman" w:eastAsia="Times New Roman" w:hAnsi="Times New Roman" w:cs="Calibri"/>
        </w:rPr>
      </w:pPr>
      <w:r>
        <w:rPr>
          <w:rFonts w:ascii="Times New Roman" w:eastAsia="Times New Roman" w:hAnsi="Times New Roman" w:cs="Calibri"/>
        </w:rPr>
        <w:t>1)</w:t>
      </w:r>
      <w:r w:rsidR="008F1F0F" w:rsidRPr="00412BFE">
        <w:rPr>
          <w:rFonts w:ascii="Times New Roman" w:eastAsia="Times New Roman" w:hAnsi="Times New Roman" w:cs="Calibri"/>
        </w:rPr>
        <w:t xml:space="preserve"> zminimalizowanie zagrożeń zakażenia COVID-19</w:t>
      </w:r>
      <w:r w:rsidR="00DB2256">
        <w:rPr>
          <w:rFonts w:ascii="Times New Roman" w:eastAsia="Times New Roman" w:hAnsi="Times New Roman" w:cs="Calibri"/>
        </w:rPr>
        <w:t>,</w:t>
      </w:r>
    </w:p>
    <w:p w:rsidR="008F1F0F" w:rsidRPr="00412BFE" w:rsidRDefault="00CB0737" w:rsidP="00DB2256">
      <w:pPr>
        <w:ind w:left="567" w:hanging="283"/>
        <w:jc w:val="both"/>
        <w:rPr>
          <w:rFonts w:ascii="Times New Roman" w:eastAsia="Times New Roman" w:hAnsi="Times New Roman" w:cs="Calibri"/>
        </w:rPr>
      </w:pPr>
      <w:r>
        <w:rPr>
          <w:rFonts w:ascii="Times New Roman" w:eastAsia="Times New Roman" w:hAnsi="Times New Roman" w:cs="Calibri"/>
        </w:rPr>
        <w:t>2)</w:t>
      </w:r>
      <w:r w:rsidR="008F1F0F" w:rsidRPr="00412BFE">
        <w:rPr>
          <w:rFonts w:ascii="Times New Roman" w:eastAsia="Times New Roman" w:hAnsi="Times New Roman" w:cs="Calibri"/>
        </w:rPr>
        <w:t xml:space="preserve"> umożliwienie rodzicom, którzy nie mają możliwości pogodzenia pracy z opieką</w:t>
      </w:r>
      <w:r>
        <w:rPr>
          <w:rFonts w:ascii="Times New Roman" w:eastAsia="Times New Roman" w:hAnsi="Times New Roman" w:cs="Calibri"/>
        </w:rPr>
        <w:t xml:space="preserve"> </w:t>
      </w:r>
      <w:r w:rsidR="008F1F0F" w:rsidRPr="00412BFE">
        <w:rPr>
          <w:rFonts w:ascii="Times New Roman" w:eastAsia="Times New Roman" w:hAnsi="Times New Roman" w:cs="Calibri"/>
        </w:rPr>
        <w:t>nad dzieckiem w domu, podjęcia pracy zawodowej</w:t>
      </w:r>
      <w:r w:rsidR="00A2665D" w:rsidRPr="00412BFE">
        <w:rPr>
          <w:rFonts w:ascii="Times New Roman" w:eastAsia="Times New Roman" w:hAnsi="Times New Roman" w:cs="Calibri"/>
        </w:rPr>
        <w:t>.</w:t>
      </w:r>
    </w:p>
    <w:p w:rsidR="00EC3ED5" w:rsidRPr="00324030" w:rsidRDefault="00EC3ED5" w:rsidP="00DB2256">
      <w:p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324030">
        <w:rPr>
          <w:rFonts w:ascii="Times New Roman" w:hAnsi="Times New Roman" w:cs="Times New Roman"/>
          <w:color w:val="auto"/>
        </w:rPr>
        <w:t>3.</w:t>
      </w:r>
      <w:r w:rsidR="00A2665D" w:rsidRPr="00324030">
        <w:rPr>
          <w:rFonts w:ascii="Times New Roman" w:hAnsi="Times New Roman" w:cs="Times New Roman"/>
          <w:color w:val="auto"/>
        </w:rPr>
        <w:t xml:space="preserve"> </w:t>
      </w:r>
      <w:r w:rsidRPr="00324030">
        <w:rPr>
          <w:rFonts w:ascii="Times New Roman" w:hAnsi="Times New Roman" w:cs="Times New Roman"/>
          <w:color w:val="auto"/>
        </w:rPr>
        <w:t>Procedura określa</w:t>
      </w:r>
      <w:r w:rsidR="008F1F0F" w:rsidRPr="00324030">
        <w:rPr>
          <w:rFonts w:ascii="Times New Roman" w:hAnsi="Times New Roman" w:cs="Times New Roman"/>
          <w:color w:val="auto"/>
        </w:rPr>
        <w:t xml:space="preserve"> działania</w:t>
      </w:r>
      <w:r w:rsidR="00A2665D" w:rsidRPr="00324030">
        <w:rPr>
          <w:rFonts w:ascii="Times New Roman" w:hAnsi="Times New Roman" w:cs="Times New Roman"/>
          <w:color w:val="auto"/>
        </w:rPr>
        <w:t xml:space="preserve"> i środki zapobiegawcze</w:t>
      </w:r>
      <w:r w:rsidR="00324030" w:rsidRPr="00324030">
        <w:rPr>
          <w:rFonts w:ascii="Times New Roman" w:hAnsi="Times New Roman" w:cs="Times New Roman"/>
          <w:color w:val="auto"/>
        </w:rPr>
        <w:t xml:space="preserve">, które </w:t>
      </w:r>
      <w:r w:rsidR="008F1F0F" w:rsidRPr="00324030">
        <w:rPr>
          <w:rFonts w:ascii="Times New Roman" w:hAnsi="Times New Roman" w:cs="Times New Roman"/>
          <w:color w:val="auto"/>
        </w:rPr>
        <w:t xml:space="preserve">minimalizują możliwość zakażenia, </w:t>
      </w:r>
      <w:r w:rsidR="00324030" w:rsidRPr="00324030">
        <w:rPr>
          <w:rFonts w:ascii="Times New Roman" w:hAnsi="Times New Roman" w:cs="Times New Roman"/>
          <w:color w:val="auto"/>
        </w:rPr>
        <w:t>ale</w:t>
      </w:r>
      <w:r w:rsidR="008F1F0F" w:rsidRPr="00324030">
        <w:rPr>
          <w:rFonts w:ascii="Times New Roman" w:hAnsi="Times New Roman" w:cs="Times New Roman"/>
          <w:color w:val="auto"/>
        </w:rPr>
        <w:t xml:space="preserve"> </w:t>
      </w:r>
      <w:r w:rsidR="00324030" w:rsidRPr="00324030">
        <w:rPr>
          <w:rFonts w:ascii="Times New Roman" w:hAnsi="Times New Roman" w:cs="Times New Roman"/>
          <w:color w:val="auto"/>
        </w:rPr>
        <w:t>mimo wszystkich podjętych środków bezpieczeństwa, nie pozwolą w 100% wyeliminować ryzyka związanego z zakażeniem.</w:t>
      </w:r>
      <w:r w:rsidR="00324030">
        <w:rPr>
          <w:rFonts w:ascii="Times New Roman" w:hAnsi="Times New Roman" w:cs="Times New Roman"/>
          <w:color w:val="auto"/>
        </w:rPr>
        <w:t xml:space="preserve"> Decyzja należy do opiekunów dziecka.</w:t>
      </w:r>
    </w:p>
    <w:p w:rsidR="00EC3ED5" w:rsidRDefault="00EC3ED5" w:rsidP="00DB2256">
      <w:pPr>
        <w:tabs>
          <w:tab w:val="left" w:pos="142"/>
        </w:tabs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R</w:t>
      </w:r>
      <w:r w:rsidR="008F1F0F">
        <w:rPr>
          <w:rFonts w:ascii="Times New Roman" w:hAnsi="Times New Roman"/>
        </w:rPr>
        <w:t>odzic decydując</w:t>
      </w:r>
      <w:r>
        <w:rPr>
          <w:rFonts w:ascii="Times New Roman" w:hAnsi="Times New Roman"/>
        </w:rPr>
        <w:t>y</w:t>
      </w:r>
      <w:r w:rsidR="008F1F0F">
        <w:rPr>
          <w:rFonts w:ascii="Times New Roman" w:hAnsi="Times New Roman"/>
        </w:rPr>
        <w:t xml:space="preserve"> się na </w:t>
      </w:r>
      <w:r>
        <w:rPr>
          <w:rFonts w:ascii="Times New Roman" w:hAnsi="Times New Roman"/>
        </w:rPr>
        <w:t>powierzeni</w:t>
      </w:r>
      <w:r w:rsidR="00314B66">
        <w:rPr>
          <w:rFonts w:ascii="Times New Roman" w:hAnsi="Times New Roman"/>
        </w:rPr>
        <w:t>e dziecka pod opiekę Szkoły</w:t>
      </w:r>
      <w:r>
        <w:rPr>
          <w:rFonts w:ascii="Times New Roman" w:hAnsi="Times New Roman"/>
        </w:rPr>
        <w:t xml:space="preserve"> w okresie epidemii jest zobowiązany wypełnić oraz zło</w:t>
      </w:r>
      <w:r w:rsidR="00A2665D">
        <w:rPr>
          <w:rFonts w:ascii="Times New Roman" w:hAnsi="Times New Roman"/>
        </w:rPr>
        <w:t xml:space="preserve">żyć </w:t>
      </w:r>
      <w:r w:rsidR="00A2665D" w:rsidRPr="00324030">
        <w:rPr>
          <w:rFonts w:ascii="Times New Roman" w:hAnsi="Times New Roman"/>
          <w:u w:val="single"/>
        </w:rPr>
        <w:t>FORMULARZ ZGŁOSZENIA DZIECKA</w:t>
      </w:r>
      <w:r>
        <w:rPr>
          <w:rFonts w:ascii="Times New Roman" w:hAnsi="Times New Roman"/>
        </w:rPr>
        <w:t xml:space="preserve"> wraz </w:t>
      </w:r>
      <w:r w:rsidR="00A2665D">
        <w:rPr>
          <w:rFonts w:ascii="Times New Roman" w:hAnsi="Times New Roman"/>
        </w:rPr>
        <w:br/>
      </w:r>
      <w:r>
        <w:rPr>
          <w:rFonts w:ascii="Times New Roman" w:hAnsi="Times New Roman"/>
        </w:rPr>
        <w:t>z oświadczeniem, stanowiący</w:t>
      </w:r>
      <w:r w:rsidR="00B83446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</w:t>
      </w:r>
      <w:r w:rsidRPr="00EC3ED5">
        <w:rPr>
          <w:rFonts w:ascii="Times New Roman" w:hAnsi="Times New Roman"/>
          <w:b/>
        </w:rPr>
        <w:t>ZAŁĄCZNIK NR 1</w:t>
      </w:r>
      <w:r>
        <w:rPr>
          <w:rFonts w:ascii="Times New Roman" w:hAnsi="Times New Roman"/>
        </w:rPr>
        <w:t xml:space="preserve"> do niniejszej Procedury.</w:t>
      </w:r>
    </w:p>
    <w:p w:rsidR="00A2665D" w:rsidRDefault="00EC3ED5" w:rsidP="004E4769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Rodzic, którego dziecko zostanie zakwalifikowane </w:t>
      </w:r>
      <w:r w:rsidR="00314B66">
        <w:rPr>
          <w:rFonts w:ascii="Times New Roman" w:hAnsi="Times New Roman"/>
        </w:rPr>
        <w:t xml:space="preserve">decyzją dyrektora </w:t>
      </w:r>
      <w:r>
        <w:rPr>
          <w:rFonts w:ascii="Times New Roman" w:hAnsi="Times New Roman"/>
        </w:rPr>
        <w:t xml:space="preserve">korzystania z zajęć opiekuńczo – wychowawczych </w:t>
      </w:r>
      <w:r w:rsidR="00A2665D">
        <w:rPr>
          <w:rFonts w:ascii="Times New Roman" w:hAnsi="Times New Roman"/>
        </w:rPr>
        <w:t>-</w:t>
      </w:r>
      <w:r w:rsidR="00314B6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 pierwszym dniu p</w:t>
      </w:r>
      <w:r w:rsidR="00A2665D">
        <w:rPr>
          <w:rFonts w:ascii="Times New Roman" w:hAnsi="Times New Roman"/>
        </w:rPr>
        <w:t xml:space="preserve">obytu dziecka składa </w:t>
      </w:r>
      <w:r w:rsidR="00A2665D" w:rsidRPr="00324030">
        <w:rPr>
          <w:rFonts w:ascii="Times New Roman" w:hAnsi="Times New Roman"/>
          <w:u w:val="single"/>
        </w:rPr>
        <w:t>DEKLARACJĘ</w:t>
      </w:r>
      <w:r w:rsidR="00A2665D">
        <w:rPr>
          <w:rFonts w:ascii="Times New Roman" w:hAnsi="Times New Roman"/>
        </w:rPr>
        <w:t xml:space="preserve">, stanowiącą </w:t>
      </w:r>
      <w:r w:rsidR="00A2665D" w:rsidRPr="00A2665D">
        <w:rPr>
          <w:rFonts w:ascii="Times New Roman" w:hAnsi="Times New Roman"/>
          <w:b/>
        </w:rPr>
        <w:t>ZAŁĄCZNIK NR 2</w:t>
      </w:r>
      <w:r w:rsidR="00A2665D">
        <w:rPr>
          <w:rFonts w:ascii="Times New Roman" w:hAnsi="Times New Roman"/>
        </w:rPr>
        <w:t xml:space="preserve"> do niniejszej Procedury.</w:t>
      </w:r>
    </w:p>
    <w:p w:rsidR="008F1F0F" w:rsidRDefault="008F1F0F" w:rsidP="0041689D">
      <w:pPr>
        <w:ind w:left="720"/>
        <w:jc w:val="both"/>
        <w:rPr>
          <w:rFonts w:ascii="Times New Roman" w:eastAsia="Times New Roman" w:hAnsi="Times New Roman" w:cs="Calibri"/>
          <w:b/>
          <w:bCs/>
        </w:rPr>
      </w:pPr>
    </w:p>
    <w:p w:rsidR="004E4769" w:rsidRDefault="004E4769" w:rsidP="0041689D">
      <w:pPr>
        <w:jc w:val="both"/>
        <w:rPr>
          <w:rFonts w:ascii="Times New Roman" w:eastAsia="Times New Roman" w:hAnsi="Times New Roman" w:cs="Calibri"/>
          <w:b/>
          <w:bCs/>
        </w:rPr>
      </w:pPr>
    </w:p>
    <w:p w:rsidR="008F1F0F" w:rsidRDefault="008F1F0F" w:rsidP="0041689D">
      <w:pPr>
        <w:jc w:val="both"/>
        <w:rPr>
          <w:rFonts w:hint="eastAsia"/>
        </w:rPr>
      </w:pPr>
      <w:r>
        <w:rPr>
          <w:rFonts w:ascii="Times New Roman" w:eastAsia="Times New Roman" w:hAnsi="Times New Roman" w:cs="Calibri"/>
          <w:b/>
          <w:bCs/>
        </w:rPr>
        <w:lastRenderedPageBreak/>
        <w:t>ZASADY</w:t>
      </w:r>
      <w:r w:rsidR="00A2665D">
        <w:rPr>
          <w:rFonts w:ascii="Times New Roman" w:eastAsia="Times New Roman" w:hAnsi="Times New Roman" w:cs="Calibri"/>
          <w:b/>
          <w:bCs/>
        </w:rPr>
        <w:t xml:space="preserve"> </w:t>
      </w:r>
      <w:r>
        <w:rPr>
          <w:rFonts w:ascii="Times New Roman" w:eastAsia="Times New Roman" w:hAnsi="Times New Roman" w:cs="Calibri"/>
          <w:b/>
          <w:bCs/>
        </w:rPr>
        <w:t xml:space="preserve"> ORGANIZACYJNE </w:t>
      </w:r>
      <w:r w:rsidR="00A2665D">
        <w:rPr>
          <w:rFonts w:ascii="Times New Roman" w:eastAsia="Times New Roman" w:hAnsi="Times New Roman" w:cs="Calibri"/>
          <w:b/>
          <w:bCs/>
        </w:rPr>
        <w:t xml:space="preserve"> </w:t>
      </w:r>
      <w:r>
        <w:rPr>
          <w:rFonts w:ascii="Times New Roman" w:eastAsia="Times New Roman" w:hAnsi="Times New Roman" w:cs="Calibri"/>
          <w:b/>
          <w:bCs/>
        </w:rPr>
        <w:t xml:space="preserve">i </w:t>
      </w:r>
      <w:r w:rsidR="00A2665D">
        <w:rPr>
          <w:rFonts w:ascii="Times New Roman" w:eastAsia="Times New Roman" w:hAnsi="Times New Roman" w:cs="Calibri"/>
          <w:b/>
          <w:bCs/>
        </w:rPr>
        <w:t xml:space="preserve"> ZASADY  </w:t>
      </w:r>
      <w:r>
        <w:rPr>
          <w:rFonts w:ascii="Times New Roman" w:eastAsia="Times New Roman" w:hAnsi="Times New Roman" w:cs="Calibri"/>
          <w:b/>
          <w:bCs/>
        </w:rPr>
        <w:t>BHP</w:t>
      </w:r>
    </w:p>
    <w:p w:rsidR="00EB0E51" w:rsidRDefault="00EB0E51" w:rsidP="00EB0E51">
      <w:pPr>
        <w:jc w:val="both"/>
        <w:rPr>
          <w:rFonts w:ascii="Times New Roman" w:eastAsia="Times New Roman" w:hAnsi="Times New Roman" w:cs="Calibri"/>
          <w:b/>
          <w:bCs/>
        </w:rPr>
      </w:pPr>
    </w:p>
    <w:p w:rsidR="00EB0E51" w:rsidRDefault="00EB0E51" w:rsidP="00EB0E51">
      <w:pPr>
        <w:numPr>
          <w:ilvl w:val="0"/>
          <w:numId w:val="21"/>
        </w:numPr>
        <w:ind w:left="284" w:hanging="284"/>
        <w:jc w:val="both"/>
        <w:rPr>
          <w:rFonts w:ascii="Times New Roman" w:eastAsia="Times New Roman" w:hAnsi="Times New Roman" w:cs="Calibri"/>
          <w:b/>
          <w:bCs/>
        </w:rPr>
      </w:pPr>
      <w:r>
        <w:rPr>
          <w:rFonts w:ascii="Times New Roman" w:eastAsia="Times New Roman" w:hAnsi="Times New Roman" w:cs="Calibri"/>
          <w:bCs/>
        </w:rPr>
        <w:t>W oddziale przedszkolnym obowiązuje ustalony zgodnie z wytycznymi Głównego Inspektora Sanitarnego - rygor sanitarny.</w:t>
      </w:r>
    </w:p>
    <w:p w:rsidR="00EB0E51" w:rsidRDefault="00EB0E51" w:rsidP="00EB0E51">
      <w:pPr>
        <w:numPr>
          <w:ilvl w:val="0"/>
          <w:numId w:val="21"/>
        </w:numPr>
        <w:suppressAutoHyphens w:val="0"/>
        <w:ind w:left="284" w:right="52" w:hanging="284"/>
        <w:jc w:val="both"/>
        <w:rPr>
          <w:rFonts w:hint="eastAsia"/>
        </w:rPr>
      </w:pPr>
      <w:r>
        <w:t xml:space="preserve">Dyrektor ustala regulaminy wewnętrzne i dostosowuje procedury obowiązujące                            w placówce do wymogów zwiększonego reżimu sanitarnego w warunkach pandemii </w:t>
      </w:r>
      <w:proofErr w:type="spellStart"/>
      <w:r>
        <w:t>koronawirusa</w:t>
      </w:r>
      <w:proofErr w:type="spellEnd"/>
      <w:r>
        <w:t xml:space="preserve"> i choroby COVID-19. </w:t>
      </w:r>
    </w:p>
    <w:p w:rsidR="00EB0E51" w:rsidRDefault="00EB0E51" w:rsidP="00EB0E51">
      <w:pPr>
        <w:numPr>
          <w:ilvl w:val="0"/>
          <w:numId w:val="21"/>
        </w:numPr>
        <w:suppressAutoHyphens w:val="0"/>
        <w:ind w:left="284" w:right="52" w:hanging="284"/>
        <w:jc w:val="both"/>
        <w:rPr>
          <w:rFonts w:hint="eastAsia"/>
        </w:rPr>
      </w:pPr>
      <w:r>
        <w:t xml:space="preserve">Współpracuje z organem prowadzącym w celu zapewnienia odpowiednich środków do  dezynfekcji. </w:t>
      </w:r>
    </w:p>
    <w:p w:rsidR="00EB0E51" w:rsidRPr="00EB0E51" w:rsidRDefault="00EB0E51" w:rsidP="00EB0E51">
      <w:pPr>
        <w:numPr>
          <w:ilvl w:val="0"/>
          <w:numId w:val="21"/>
        </w:numPr>
        <w:suppressAutoHyphens w:val="0"/>
        <w:ind w:left="284" w:right="52" w:hanging="284"/>
        <w:jc w:val="both"/>
        <w:rPr>
          <w:rFonts w:hint="eastAsia"/>
        </w:rPr>
      </w:pPr>
      <w:r>
        <w:t xml:space="preserve">Organizuje pracę personelu pedagogicznego i niepedagogicznego na okres </w:t>
      </w:r>
      <w:r w:rsidRPr="00EB0E51">
        <w:t xml:space="preserve">wzmożonego  reżimu sanitarnego w warunkach pandemii </w:t>
      </w:r>
      <w:proofErr w:type="spellStart"/>
      <w:r w:rsidRPr="00EB0E51">
        <w:t>koronawirusa</w:t>
      </w:r>
      <w:proofErr w:type="spellEnd"/>
      <w:r w:rsidRPr="00EB0E51">
        <w:t xml:space="preserve"> i choroby COVID-19. </w:t>
      </w:r>
    </w:p>
    <w:p w:rsidR="00EB0E51" w:rsidRDefault="00EB0E51" w:rsidP="00EB0E51">
      <w:pPr>
        <w:numPr>
          <w:ilvl w:val="0"/>
          <w:numId w:val="21"/>
        </w:numPr>
        <w:suppressAutoHyphens w:val="0"/>
        <w:ind w:left="284" w:right="52" w:hanging="284"/>
        <w:jc w:val="both"/>
        <w:rPr>
          <w:rFonts w:hint="eastAsia"/>
        </w:rPr>
      </w:pPr>
      <w:r>
        <w:t xml:space="preserve">Planuje organizację pracy na podstawie analizy zebranych zdalnie informacji od rodziców o liczbie dzieci, których rodzice decydują się przyprowadzić do szkoły w czasie pandemii. </w:t>
      </w:r>
    </w:p>
    <w:p w:rsidR="00EB0E51" w:rsidRDefault="00EB0E51" w:rsidP="00EB0E51">
      <w:pPr>
        <w:numPr>
          <w:ilvl w:val="0"/>
          <w:numId w:val="21"/>
        </w:numPr>
        <w:suppressAutoHyphens w:val="0"/>
        <w:ind w:left="284" w:right="52" w:hanging="284"/>
        <w:jc w:val="both"/>
        <w:rPr>
          <w:rFonts w:hint="eastAsia"/>
        </w:rPr>
      </w:pPr>
      <w:r>
        <w:t>Przekazuje rodzicom informację o czynnikach ryzyka COVID-19, informuje                     o odpowiedzialności za podjętą decyzję, związaną z wysłaniem dziecka do placówki,   jak i dowiezieniem go.</w:t>
      </w:r>
    </w:p>
    <w:p w:rsidR="008F1F0F" w:rsidRDefault="00EB0E51" w:rsidP="00EB0E51">
      <w:pPr>
        <w:numPr>
          <w:ilvl w:val="0"/>
          <w:numId w:val="21"/>
        </w:numPr>
        <w:suppressAutoHyphens w:val="0"/>
        <w:ind w:left="284" w:right="52" w:hanging="284"/>
        <w:jc w:val="both"/>
        <w:rPr>
          <w:rFonts w:hint="eastAsia"/>
        </w:rPr>
      </w:pPr>
      <w:r>
        <w:t xml:space="preserve">Zapewnia środki ochrony osobistej dla pracowników (rękawiczki, przyłbice, maseczki,  fartuchy itd.) oraz środki higieniczne do dezynfekcji rąk i powierzchni. </w:t>
      </w:r>
    </w:p>
    <w:p w:rsidR="00117F4A" w:rsidRDefault="00117F4A" w:rsidP="00EB0E51">
      <w:pPr>
        <w:numPr>
          <w:ilvl w:val="0"/>
          <w:numId w:val="21"/>
        </w:numPr>
        <w:suppressAutoHyphens w:val="0"/>
        <w:ind w:left="284" w:right="52" w:hanging="284"/>
        <w:jc w:val="both"/>
        <w:rPr>
          <w:rFonts w:hint="eastAsia"/>
        </w:rPr>
      </w:pPr>
      <w:r>
        <w:t>Na czas podwyższonego reżimu sanitarnego drzwi do placówki są zamknięt</w:t>
      </w:r>
      <w:r w:rsidR="00B83446">
        <w:t>e od 7.00-do godz. 17.00</w:t>
      </w:r>
      <w:r>
        <w:t>. Wejście do placówki sygnalizuje się dzwonkiem.</w:t>
      </w:r>
    </w:p>
    <w:p w:rsidR="00117F4A" w:rsidRDefault="00117F4A" w:rsidP="00117F4A">
      <w:pPr>
        <w:numPr>
          <w:ilvl w:val="0"/>
          <w:numId w:val="21"/>
        </w:numPr>
        <w:suppressAutoHyphens w:val="0"/>
        <w:ind w:left="284" w:right="52" w:hanging="284"/>
        <w:jc w:val="both"/>
        <w:rPr>
          <w:rFonts w:hint="eastAsia"/>
        </w:rPr>
      </w:pPr>
      <w:r>
        <w:t xml:space="preserve">Dzieci przyprowadzane są do godziny 8:15. Po jej upływie wietrzone  są pomieszczenia szatni i dezynfekowane wszystkie klamki i poręcze. </w:t>
      </w:r>
    </w:p>
    <w:p w:rsidR="008F1F0F" w:rsidRDefault="00117F4A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10</w:t>
      </w:r>
      <w:r w:rsidR="008F1F0F">
        <w:rPr>
          <w:rFonts w:ascii="Times New Roman" w:eastAsia="Times New Roman" w:hAnsi="Times New Roman" w:cs="Calibri"/>
          <w:bCs/>
        </w:rPr>
        <w:t xml:space="preserve">. </w:t>
      </w:r>
      <w:r w:rsidR="00314B66">
        <w:rPr>
          <w:rFonts w:ascii="Times New Roman" w:eastAsia="Times New Roman" w:hAnsi="Times New Roman" w:cs="Calibri"/>
          <w:bCs/>
        </w:rPr>
        <w:t>Do oddziału</w:t>
      </w:r>
      <w:r w:rsidR="008F1F0F">
        <w:rPr>
          <w:rFonts w:ascii="Times New Roman" w:eastAsia="Times New Roman" w:hAnsi="Times New Roman" w:cs="Calibri"/>
          <w:bCs/>
        </w:rPr>
        <w:t xml:space="preserve"> przychodzą wyłącznie dzieci zdrowe, bez objawów chorobowych (kaszel, katar, ból brzucha, biegunka, wymioty, zapalenie spojówek, stany zapalne skóry, choroba zakaźna).</w:t>
      </w:r>
    </w:p>
    <w:p w:rsidR="008F1F0F" w:rsidRDefault="00117F4A" w:rsidP="00117F4A">
      <w:pPr>
        <w:ind w:left="284" w:hanging="284"/>
        <w:jc w:val="both"/>
        <w:rPr>
          <w:rFonts w:ascii="Times New Roman" w:eastAsia="Times New Roman" w:hAnsi="Times New Roman" w:cs="Calibri"/>
          <w:bCs/>
          <w:color w:val="000000"/>
        </w:rPr>
      </w:pPr>
      <w:r>
        <w:rPr>
          <w:rFonts w:ascii="Times New Roman" w:eastAsia="Times New Roman" w:hAnsi="Times New Roman" w:cs="Calibri"/>
          <w:bCs/>
        </w:rPr>
        <w:t>11</w:t>
      </w:r>
      <w:r w:rsidR="00A2665D">
        <w:rPr>
          <w:rFonts w:ascii="Times New Roman" w:eastAsia="Times New Roman" w:hAnsi="Times New Roman" w:cs="Calibri"/>
          <w:bCs/>
        </w:rPr>
        <w:t xml:space="preserve">. </w:t>
      </w:r>
      <w:r w:rsidR="008F1F0F">
        <w:rPr>
          <w:rFonts w:ascii="Times New Roman" w:eastAsia="Times New Roman" w:hAnsi="Times New Roman" w:cs="Calibri"/>
          <w:bCs/>
          <w:color w:val="000000"/>
        </w:rPr>
        <w:t>Grupa dzieci przebywa w swojej sali zabaw, za wyjątk</w:t>
      </w:r>
      <w:r w:rsidR="00A2665D">
        <w:rPr>
          <w:rFonts w:ascii="Times New Roman" w:eastAsia="Times New Roman" w:hAnsi="Times New Roman" w:cs="Calibri"/>
          <w:bCs/>
          <w:color w:val="000000"/>
        </w:rPr>
        <w:t xml:space="preserve">iem </w:t>
      </w:r>
      <w:r w:rsidR="00314B66">
        <w:rPr>
          <w:rFonts w:ascii="Times New Roman" w:eastAsia="Times New Roman" w:hAnsi="Times New Roman" w:cs="Calibri"/>
          <w:bCs/>
          <w:color w:val="000000"/>
        </w:rPr>
        <w:t xml:space="preserve">(jeżeli taka będzie konieczność) wczesnych godzin porannych </w:t>
      </w:r>
      <w:r w:rsidR="008F1F0F">
        <w:rPr>
          <w:rFonts w:ascii="Times New Roman" w:eastAsia="Times New Roman" w:hAnsi="Times New Roman" w:cs="Calibri"/>
          <w:bCs/>
          <w:color w:val="000000"/>
        </w:rPr>
        <w:t xml:space="preserve">i popołudniowych podczas schodzenia </w:t>
      </w:r>
      <w:r>
        <w:rPr>
          <w:rFonts w:ascii="Times New Roman" w:eastAsia="Times New Roman" w:hAnsi="Times New Roman" w:cs="Calibri"/>
          <w:bCs/>
          <w:color w:val="000000"/>
        </w:rPr>
        <w:t xml:space="preserve">                         </w:t>
      </w:r>
      <w:r w:rsidR="008F1F0F">
        <w:rPr>
          <w:rFonts w:ascii="Times New Roman" w:eastAsia="Times New Roman" w:hAnsi="Times New Roman" w:cs="Calibri"/>
          <w:bCs/>
          <w:color w:val="000000"/>
        </w:rPr>
        <w:t>i rozchodzenia się dzieci, przy czym limit dzieci w grupie po</w:t>
      </w:r>
      <w:r w:rsidR="00A2665D">
        <w:rPr>
          <w:rFonts w:ascii="Times New Roman" w:eastAsia="Times New Roman" w:hAnsi="Times New Roman" w:cs="Calibri"/>
          <w:bCs/>
          <w:color w:val="000000"/>
        </w:rPr>
        <w:t>łączonej w</w:t>
      </w:r>
      <w:r w:rsidR="00314B66">
        <w:rPr>
          <w:rFonts w:ascii="Times New Roman" w:eastAsia="Times New Roman" w:hAnsi="Times New Roman" w:cs="Calibri"/>
          <w:bCs/>
          <w:color w:val="000000"/>
        </w:rPr>
        <w:t>y</w:t>
      </w:r>
      <w:r w:rsidR="00A2665D">
        <w:rPr>
          <w:rFonts w:ascii="Times New Roman" w:eastAsia="Times New Roman" w:hAnsi="Times New Roman" w:cs="Calibri"/>
          <w:bCs/>
          <w:color w:val="000000"/>
        </w:rPr>
        <w:t xml:space="preserve">nosi maksymalnie 12 (na każde dziecko/opiekuna </w:t>
      </w:r>
      <w:r w:rsidR="008F1F0F">
        <w:rPr>
          <w:rFonts w:ascii="Times New Roman" w:eastAsia="Times New Roman" w:hAnsi="Times New Roman" w:cs="Calibri"/>
          <w:bCs/>
          <w:color w:val="000000"/>
        </w:rPr>
        <w:t>musi przypadać 4 m2 ).</w:t>
      </w:r>
    </w:p>
    <w:p w:rsidR="008F1F0F" w:rsidRPr="001D12FA" w:rsidRDefault="00117F4A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1</w:t>
      </w:r>
      <w:r w:rsidR="004E4769">
        <w:rPr>
          <w:rFonts w:ascii="Times New Roman" w:eastAsia="Times New Roman" w:hAnsi="Times New Roman" w:cs="Calibri"/>
          <w:bCs/>
        </w:rPr>
        <w:t>2</w:t>
      </w:r>
      <w:r w:rsidR="008F1F0F">
        <w:rPr>
          <w:rFonts w:ascii="Times New Roman" w:eastAsia="Times New Roman" w:hAnsi="Times New Roman" w:cs="Calibri"/>
          <w:bCs/>
        </w:rPr>
        <w:t>.</w:t>
      </w:r>
      <w:r w:rsidR="00314B66">
        <w:rPr>
          <w:rFonts w:ascii="Times New Roman" w:eastAsia="Times New Roman" w:hAnsi="Times New Roman" w:cs="Calibri"/>
          <w:bCs/>
        </w:rPr>
        <w:t xml:space="preserve"> Dzieci przebywają w oddziale</w:t>
      </w:r>
      <w:r w:rsidR="008F1F0F">
        <w:rPr>
          <w:rFonts w:ascii="Times New Roman" w:eastAsia="Times New Roman" w:hAnsi="Times New Roman" w:cs="Calibri"/>
          <w:bCs/>
        </w:rPr>
        <w:t xml:space="preserve"> bez maseczek, przyłbic ochronnych oraz rękawiczek.</w:t>
      </w:r>
    </w:p>
    <w:p w:rsidR="008F1F0F" w:rsidRPr="001D12FA" w:rsidRDefault="00117F4A" w:rsidP="004E4769">
      <w:pPr>
        <w:ind w:left="284" w:hanging="284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1</w:t>
      </w:r>
      <w:r w:rsidR="004E4769">
        <w:rPr>
          <w:rFonts w:ascii="Times New Roman" w:eastAsia="Times New Roman" w:hAnsi="Times New Roman" w:cs="Calibri"/>
          <w:bCs/>
        </w:rPr>
        <w:t xml:space="preserve">3. </w:t>
      </w:r>
      <w:r w:rsidR="008F1F0F">
        <w:rPr>
          <w:rFonts w:ascii="Times New Roman" w:eastAsia="Times New Roman" w:hAnsi="Times New Roman" w:cs="Calibri"/>
          <w:bCs/>
        </w:rPr>
        <w:t>Do grupy przyporządkowani są w miarę możliwości organizacyjnych ci sami opiekunowie.</w:t>
      </w:r>
    </w:p>
    <w:p w:rsidR="008F1F0F" w:rsidRPr="001D12FA" w:rsidRDefault="004E476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14</w:t>
      </w:r>
      <w:r w:rsidR="008F1F0F">
        <w:rPr>
          <w:rFonts w:ascii="Times New Roman" w:eastAsia="Times New Roman" w:hAnsi="Times New Roman" w:cs="Calibri"/>
          <w:bCs/>
        </w:rPr>
        <w:t>. W sali, w której przebywają dzieci usunięte są wszystkie zabawki, przedmioty i sprzęty, których nie można skutecznie dezynfekować.</w:t>
      </w:r>
    </w:p>
    <w:p w:rsidR="008F1F0F" w:rsidRPr="001D12FA" w:rsidRDefault="004E476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15</w:t>
      </w:r>
      <w:r w:rsidR="008F1F0F">
        <w:rPr>
          <w:rFonts w:ascii="Times New Roman" w:eastAsia="Times New Roman" w:hAnsi="Times New Roman" w:cs="Calibri"/>
          <w:bCs/>
        </w:rPr>
        <w:t>.  Wprowadza się zakaz pr</w:t>
      </w:r>
      <w:r w:rsidR="00314B66">
        <w:rPr>
          <w:rFonts w:ascii="Times New Roman" w:eastAsia="Times New Roman" w:hAnsi="Times New Roman" w:cs="Calibri"/>
          <w:bCs/>
        </w:rPr>
        <w:t>zynoszenia z domu do szkoły</w:t>
      </w:r>
      <w:r w:rsidR="008F1F0F">
        <w:rPr>
          <w:rFonts w:ascii="Times New Roman" w:eastAsia="Times New Roman" w:hAnsi="Times New Roman" w:cs="Calibri"/>
          <w:bCs/>
        </w:rPr>
        <w:t xml:space="preserve"> zabawek oraz innych rzeczy.</w:t>
      </w:r>
    </w:p>
    <w:p w:rsidR="008F1F0F" w:rsidRPr="001D12FA" w:rsidRDefault="004E476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16</w:t>
      </w:r>
      <w:r w:rsidR="003A2C1F">
        <w:rPr>
          <w:rFonts w:ascii="Times New Roman" w:eastAsia="Times New Roman" w:hAnsi="Times New Roman" w:cs="Calibri"/>
          <w:bCs/>
        </w:rPr>
        <w:t xml:space="preserve">. </w:t>
      </w:r>
      <w:r w:rsidR="008F1F0F">
        <w:rPr>
          <w:rFonts w:ascii="Times New Roman" w:eastAsia="Times New Roman" w:hAnsi="Times New Roman" w:cs="Calibri"/>
          <w:bCs/>
        </w:rPr>
        <w:t xml:space="preserve">Sala </w:t>
      </w:r>
      <w:r w:rsidR="00314B66">
        <w:rPr>
          <w:rFonts w:ascii="Times New Roman" w:eastAsia="Times New Roman" w:hAnsi="Times New Roman" w:cs="Calibri"/>
          <w:bCs/>
        </w:rPr>
        <w:t>zabaw wietrzona jest co godzinę</w:t>
      </w:r>
      <w:r w:rsidR="008F1F0F">
        <w:rPr>
          <w:rFonts w:ascii="Times New Roman" w:eastAsia="Times New Roman" w:hAnsi="Times New Roman" w:cs="Calibri"/>
          <w:bCs/>
        </w:rPr>
        <w:t xml:space="preserve"> </w:t>
      </w:r>
      <w:r w:rsidR="00314B66">
        <w:rPr>
          <w:rFonts w:ascii="Times New Roman" w:eastAsia="Times New Roman" w:hAnsi="Times New Roman" w:cs="Calibri"/>
          <w:bCs/>
        </w:rPr>
        <w:t>/</w:t>
      </w:r>
      <w:r w:rsidR="008F1F0F">
        <w:rPr>
          <w:rFonts w:ascii="Times New Roman" w:eastAsia="Times New Roman" w:hAnsi="Times New Roman" w:cs="Calibri"/>
          <w:bCs/>
        </w:rPr>
        <w:t xml:space="preserve">w </w:t>
      </w:r>
      <w:r w:rsidR="00314B66">
        <w:rPr>
          <w:rFonts w:ascii="Times New Roman" w:eastAsia="Times New Roman" w:hAnsi="Times New Roman" w:cs="Calibri"/>
          <w:bCs/>
        </w:rPr>
        <w:t>przypadku obecności dzieci poprzez uchylenie okien/</w:t>
      </w:r>
      <w:r w:rsidR="003A2C1F">
        <w:rPr>
          <w:rFonts w:ascii="Times New Roman" w:eastAsia="Times New Roman" w:hAnsi="Times New Roman" w:cs="Calibri"/>
          <w:bCs/>
        </w:rPr>
        <w:t>.</w:t>
      </w:r>
    </w:p>
    <w:p w:rsidR="008F1F0F" w:rsidRPr="001D12FA" w:rsidRDefault="004E476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17</w:t>
      </w:r>
      <w:r w:rsidR="008F1F0F">
        <w:rPr>
          <w:rFonts w:ascii="Times New Roman" w:eastAsia="Times New Roman" w:hAnsi="Times New Roman" w:cs="Calibri"/>
          <w:bCs/>
        </w:rPr>
        <w:t>.  Dzieci są przyprowadzane i odbierane przez osoby zdrowe.</w:t>
      </w:r>
    </w:p>
    <w:p w:rsidR="008F1F0F" w:rsidRPr="001D12FA" w:rsidRDefault="004E476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18</w:t>
      </w:r>
      <w:r w:rsidR="008F1F0F">
        <w:rPr>
          <w:rFonts w:ascii="Times New Roman" w:eastAsia="Times New Roman" w:hAnsi="Times New Roman" w:cs="Calibri"/>
          <w:bCs/>
        </w:rPr>
        <w:t>. Wyklucza się przyprowadzanie dzieci przez rodziców/opiekunów, jeżeli w domu przebywa osoba poddana kwarantannie lub izolacji</w:t>
      </w:r>
      <w:r w:rsidR="00D072A5">
        <w:rPr>
          <w:rFonts w:ascii="Times New Roman" w:eastAsia="Times New Roman" w:hAnsi="Times New Roman" w:cs="Calibri"/>
          <w:bCs/>
        </w:rPr>
        <w:t xml:space="preserve"> w związku z zakażeniem</w:t>
      </w:r>
      <w:r w:rsidR="008F1F0F">
        <w:rPr>
          <w:rFonts w:ascii="Times New Roman" w:eastAsia="Times New Roman" w:hAnsi="Times New Roman" w:cs="Calibri"/>
          <w:bCs/>
        </w:rPr>
        <w:t>.</w:t>
      </w:r>
    </w:p>
    <w:p w:rsidR="008F1F0F" w:rsidRPr="001D12FA" w:rsidRDefault="004E476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19</w:t>
      </w:r>
      <w:r w:rsidR="00314B66" w:rsidRPr="001D12FA">
        <w:rPr>
          <w:rFonts w:ascii="Times New Roman" w:eastAsia="Times New Roman" w:hAnsi="Times New Roman" w:cs="Calibri"/>
          <w:bCs/>
        </w:rPr>
        <w:t>. W szkole</w:t>
      </w:r>
      <w:r w:rsidR="008F1F0F" w:rsidRPr="001D12FA">
        <w:rPr>
          <w:rFonts w:ascii="Times New Roman" w:eastAsia="Times New Roman" w:hAnsi="Times New Roman" w:cs="Calibri"/>
          <w:bCs/>
        </w:rPr>
        <w:t>, w wyznaczonej strefie dokonywany jest pomiar temperatury termometrem bezdotykowym zarówno rodzicom</w:t>
      </w:r>
      <w:r w:rsidR="00D072A5" w:rsidRPr="001D12FA">
        <w:rPr>
          <w:rFonts w:ascii="Times New Roman" w:eastAsia="Times New Roman" w:hAnsi="Times New Roman" w:cs="Calibri"/>
          <w:bCs/>
        </w:rPr>
        <w:t>,</w:t>
      </w:r>
      <w:r w:rsidR="008F1F0F" w:rsidRPr="001D12FA">
        <w:rPr>
          <w:rFonts w:ascii="Times New Roman" w:eastAsia="Times New Roman" w:hAnsi="Times New Roman" w:cs="Calibri"/>
          <w:bCs/>
        </w:rPr>
        <w:t xml:space="preserve"> dziec</w:t>
      </w:r>
      <w:r w:rsidR="00314B66" w:rsidRPr="001D12FA">
        <w:rPr>
          <w:rFonts w:ascii="Times New Roman" w:eastAsia="Times New Roman" w:hAnsi="Times New Roman" w:cs="Calibri"/>
          <w:bCs/>
        </w:rPr>
        <w:t>iom oraz pracownikom szkoły</w:t>
      </w:r>
      <w:r w:rsidR="008F1F0F" w:rsidRPr="001D12FA">
        <w:rPr>
          <w:rFonts w:ascii="Times New Roman" w:eastAsia="Times New Roman" w:hAnsi="Times New Roman" w:cs="Calibri"/>
          <w:bCs/>
        </w:rPr>
        <w:t xml:space="preserve"> – temperatura powyżej 36,9 stopni dyskwalifikuje do przyjęci</w:t>
      </w:r>
      <w:r w:rsidR="00314B66" w:rsidRPr="001D12FA">
        <w:rPr>
          <w:rFonts w:ascii="Times New Roman" w:eastAsia="Times New Roman" w:hAnsi="Times New Roman" w:cs="Calibri"/>
          <w:bCs/>
        </w:rPr>
        <w:t>a dziecka pod opiekę Szkoły</w:t>
      </w:r>
      <w:r w:rsidR="008F1F0F" w:rsidRPr="001D12FA">
        <w:rPr>
          <w:rFonts w:ascii="Times New Roman" w:eastAsia="Times New Roman" w:hAnsi="Times New Roman" w:cs="Calibri"/>
          <w:bCs/>
        </w:rPr>
        <w:t xml:space="preserve">, </w:t>
      </w:r>
      <w:r w:rsidR="00D072A5" w:rsidRPr="001D12FA">
        <w:rPr>
          <w:rFonts w:ascii="Times New Roman" w:eastAsia="Times New Roman" w:hAnsi="Times New Roman" w:cs="Calibri"/>
          <w:bCs/>
        </w:rPr>
        <w:t>rodzica nie w</w:t>
      </w:r>
      <w:r w:rsidR="00314B66" w:rsidRPr="001D12FA">
        <w:rPr>
          <w:rFonts w:ascii="Times New Roman" w:eastAsia="Times New Roman" w:hAnsi="Times New Roman" w:cs="Calibri"/>
          <w:bCs/>
        </w:rPr>
        <w:t>puszcza się na teren oddziałów</w:t>
      </w:r>
      <w:r w:rsidR="00D072A5" w:rsidRPr="001D12FA">
        <w:rPr>
          <w:rFonts w:ascii="Times New Roman" w:eastAsia="Times New Roman" w:hAnsi="Times New Roman" w:cs="Calibri"/>
          <w:bCs/>
        </w:rPr>
        <w:t xml:space="preserve">, </w:t>
      </w:r>
      <w:r w:rsidR="008F1F0F" w:rsidRPr="001D12FA">
        <w:rPr>
          <w:rFonts w:ascii="Times New Roman" w:eastAsia="Times New Roman" w:hAnsi="Times New Roman" w:cs="Calibri"/>
          <w:bCs/>
        </w:rPr>
        <w:t>w przypadku pracownika nie dopuszcza się go na stanowisko pracy</w:t>
      </w:r>
      <w:r w:rsidR="00D072A5" w:rsidRPr="001D12FA">
        <w:rPr>
          <w:rFonts w:ascii="Times New Roman" w:eastAsia="Times New Roman" w:hAnsi="Times New Roman" w:cs="Calibri"/>
          <w:bCs/>
        </w:rPr>
        <w:t>.</w:t>
      </w:r>
      <w:r w:rsidR="008F1F0F" w:rsidRPr="001D12FA">
        <w:rPr>
          <w:rFonts w:ascii="Times New Roman" w:eastAsia="Times New Roman" w:hAnsi="Times New Roman" w:cs="Calibri"/>
          <w:bCs/>
        </w:rPr>
        <w:t xml:space="preserve">  </w:t>
      </w:r>
    </w:p>
    <w:p w:rsidR="008F1F0F" w:rsidRPr="001D12FA" w:rsidRDefault="004E476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20</w:t>
      </w:r>
      <w:r w:rsidR="008F1F0F" w:rsidRPr="001D12FA">
        <w:rPr>
          <w:rFonts w:ascii="Times New Roman" w:eastAsia="Times New Roman" w:hAnsi="Times New Roman" w:cs="Calibri"/>
          <w:bCs/>
        </w:rPr>
        <w:t xml:space="preserve">. Przy wejściu do budynku zorganizowana jest strefa do odkażania rąk. </w:t>
      </w:r>
    </w:p>
    <w:p w:rsidR="008F1F0F" w:rsidRPr="00863B76" w:rsidRDefault="004E4769" w:rsidP="001D12FA">
      <w:pPr>
        <w:ind w:left="284" w:hanging="284"/>
        <w:jc w:val="both"/>
        <w:rPr>
          <w:rFonts w:ascii="Times New Roman" w:eastAsia="Times New Roman" w:hAnsi="Times New Roman" w:cs="Calibri"/>
          <w:bCs/>
          <w:color w:val="auto"/>
        </w:rPr>
      </w:pPr>
      <w:r>
        <w:rPr>
          <w:rFonts w:ascii="Times New Roman" w:eastAsia="Times New Roman" w:hAnsi="Times New Roman" w:cs="Calibri"/>
          <w:bCs/>
        </w:rPr>
        <w:t>21</w:t>
      </w:r>
      <w:r w:rsidR="00D072A5">
        <w:rPr>
          <w:rFonts w:ascii="Times New Roman" w:eastAsia="Times New Roman" w:hAnsi="Times New Roman" w:cs="Calibri"/>
          <w:bCs/>
        </w:rPr>
        <w:t xml:space="preserve">. </w:t>
      </w:r>
      <w:r w:rsidR="008F1F0F">
        <w:rPr>
          <w:rFonts w:ascii="Times New Roman" w:eastAsia="Times New Roman" w:hAnsi="Times New Roman" w:cs="Calibri"/>
          <w:bCs/>
        </w:rPr>
        <w:t xml:space="preserve">Rodzice/opiekunowie </w:t>
      </w:r>
      <w:r w:rsidR="00863B76">
        <w:rPr>
          <w:rFonts w:ascii="Times New Roman" w:eastAsia="Times New Roman" w:hAnsi="Times New Roman" w:cs="Calibri"/>
          <w:bCs/>
        </w:rPr>
        <w:t>z dziećmi wchodzą do szkoły</w:t>
      </w:r>
      <w:r w:rsidR="008F1F0F">
        <w:rPr>
          <w:rFonts w:ascii="Times New Roman" w:eastAsia="Times New Roman" w:hAnsi="Times New Roman" w:cs="Calibri"/>
          <w:bCs/>
        </w:rPr>
        <w:t xml:space="preserve"> z zachowaniem dystansu społecznego </w:t>
      </w:r>
      <w:r w:rsidR="008F1F0F" w:rsidRPr="00863B76">
        <w:rPr>
          <w:rFonts w:ascii="Times New Roman" w:eastAsia="Times New Roman" w:hAnsi="Times New Roman" w:cs="Calibri"/>
          <w:bCs/>
          <w:color w:val="auto"/>
        </w:rPr>
        <w:t xml:space="preserve">wynoszącego minimum 2 metry, </w:t>
      </w:r>
      <w:r w:rsidR="00824E23" w:rsidRPr="00863B76">
        <w:rPr>
          <w:rFonts w:ascii="Times New Roman" w:eastAsia="Times New Roman" w:hAnsi="Times New Roman" w:cs="Calibri"/>
          <w:bCs/>
          <w:color w:val="auto"/>
        </w:rPr>
        <w:t xml:space="preserve">na parterze </w:t>
      </w:r>
      <w:r w:rsidR="008F1F0F" w:rsidRPr="00863B76">
        <w:rPr>
          <w:rFonts w:ascii="Times New Roman" w:eastAsia="Times New Roman" w:hAnsi="Times New Roman" w:cs="Calibri"/>
          <w:bCs/>
          <w:color w:val="auto"/>
        </w:rPr>
        <w:t xml:space="preserve">może przebywać jednocześnie 2 rodziców </w:t>
      </w:r>
      <w:r w:rsidR="00824E23" w:rsidRPr="00863B76">
        <w:rPr>
          <w:rFonts w:ascii="Times New Roman" w:eastAsia="Times New Roman" w:hAnsi="Times New Roman" w:cs="Calibri"/>
          <w:bCs/>
          <w:color w:val="auto"/>
        </w:rPr>
        <w:t xml:space="preserve"> </w:t>
      </w:r>
      <w:r w:rsidR="00863B76" w:rsidRPr="00863B76">
        <w:rPr>
          <w:rFonts w:ascii="Times New Roman" w:eastAsia="Times New Roman" w:hAnsi="Times New Roman" w:cs="Calibri"/>
          <w:bCs/>
          <w:color w:val="auto"/>
        </w:rPr>
        <w:t xml:space="preserve">               </w:t>
      </w:r>
      <w:r w:rsidR="008F1F0F" w:rsidRPr="00863B76">
        <w:rPr>
          <w:rFonts w:ascii="Times New Roman" w:eastAsia="Times New Roman" w:hAnsi="Times New Roman" w:cs="Calibri"/>
          <w:bCs/>
          <w:color w:val="auto"/>
        </w:rPr>
        <w:t>(1 rodzic z dzieckiem na 15 m2 przestrzeni) - pozostali oczekują na wej</w:t>
      </w:r>
      <w:r w:rsidR="001F6B17" w:rsidRPr="00863B76">
        <w:rPr>
          <w:rFonts w:ascii="Times New Roman" w:eastAsia="Times New Roman" w:hAnsi="Times New Roman" w:cs="Calibri"/>
          <w:bCs/>
          <w:color w:val="auto"/>
        </w:rPr>
        <w:t>ście przed budynkiem szkoły</w:t>
      </w:r>
      <w:r w:rsidR="008F1F0F" w:rsidRPr="00863B76">
        <w:rPr>
          <w:rFonts w:ascii="Times New Roman" w:eastAsia="Times New Roman" w:hAnsi="Times New Roman" w:cs="Calibri"/>
          <w:bCs/>
          <w:color w:val="auto"/>
        </w:rPr>
        <w:t xml:space="preserve"> z zachowaniem odpowiedniego dystansu</w:t>
      </w:r>
      <w:r w:rsidR="00A11542" w:rsidRPr="00863B76">
        <w:rPr>
          <w:rFonts w:ascii="Times New Roman" w:eastAsia="Times New Roman" w:hAnsi="Times New Roman" w:cs="Calibri"/>
          <w:bCs/>
          <w:color w:val="auto"/>
        </w:rPr>
        <w:t xml:space="preserve"> bezpieczeństwa.</w:t>
      </w:r>
    </w:p>
    <w:p w:rsidR="008F1F0F" w:rsidRPr="001D12FA" w:rsidRDefault="004E476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lastRenderedPageBreak/>
        <w:t>22</w:t>
      </w:r>
      <w:r w:rsidR="008F1F0F">
        <w:rPr>
          <w:rFonts w:ascii="Times New Roman" w:eastAsia="Times New Roman" w:hAnsi="Times New Roman" w:cs="Calibri"/>
          <w:bCs/>
        </w:rPr>
        <w:t>. Obowiązuje zakaz wchodzenia rodzica/opiekuna do sal przedszkolnych, zarówno podczas pozostawia</w:t>
      </w:r>
      <w:r w:rsidR="00A11542">
        <w:rPr>
          <w:rFonts w:ascii="Times New Roman" w:eastAsia="Times New Roman" w:hAnsi="Times New Roman" w:cs="Calibri"/>
          <w:bCs/>
        </w:rPr>
        <w:t xml:space="preserve">nia jak i odbierania dziecka, </w:t>
      </w:r>
      <w:r w:rsidR="008F1F0F">
        <w:rPr>
          <w:rFonts w:ascii="Times New Roman" w:eastAsia="Times New Roman" w:hAnsi="Times New Roman" w:cs="Calibri"/>
          <w:bCs/>
        </w:rPr>
        <w:t>kontakt z nauczycielem odbywa się w formie mailowej</w:t>
      </w:r>
      <w:r w:rsidR="00A11542">
        <w:rPr>
          <w:rFonts w:ascii="Times New Roman" w:eastAsia="Times New Roman" w:hAnsi="Times New Roman" w:cs="Calibri"/>
          <w:bCs/>
        </w:rPr>
        <w:t xml:space="preserve"> lub telefonicznej.</w:t>
      </w:r>
      <w:r w:rsidR="008F1F0F" w:rsidRPr="001D12FA">
        <w:rPr>
          <w:rFonts w:ascii="Times New Roman" w:eastAsia="Times New Roman" w:hAnsi="Times New Roman" w:cs="Calibri"/>
          <w:bCs/>
        </w:rPr>
        <w:t xml:space="preserve"> </w:t>
      </w:r>
    </w:p>
    <w:p w:rsidR="008F1F0F" w:rsidRPr="001D12FA" w:rsidRDefault="004E476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23</w:t>
      </w:r>
      <w:r w:rsidR="007B3436">
        <w:rPr>
          <w:rFonts w:ascii="Times New Roman" w:eastAsia="Times New Roman" w:hAnsi="Times New Roman" w:cs="Calibri"/>
          <w:bCs/>
        </w:rPr>
        <w:t>. Przed wejściem do sali</w:t>
      </w:r>
      <w:r w:rsidR="008F1F0F">
        <w:rPr>
          <w:rFonts w:ascii="Times New Roman" w:eastAsia="Times New Roman" w:hAnsi="Times New Roman" w:cs="Calibri"/>
          <w:bCs/>
        </w:rPr>
        <w:t xml:space="preserve"> pracown</w:t>
      </w:r>
      <w:r w:rsidR="006E7C01">
        <w:rPr>
          <w:rFonts w:ascii="Times New Roman" w:eastAsia="Times New Roman" w:hAnsi="Times New Roman" w:cs="Calibri"/>
          <w:bCs/>
        </w:rPr>
        <w:t>ik placówki</w:t>
      </w:r>
      <w:r w:rsidR="008F1F0F">
        <w:rPr>
          <w:rFonts w:ascii="Times New Roman" w:eastAsia="Times New Roman" w:hAnsi="Times New Roman" w:cs="Calibri"/>
          <w:bCs/>
        </w:rPr>
        <w:t xml:space="preserve"> udaje się z dzieckiem do łazienki </w:t>
      </w:r>
      <w:r w:rsidR="001F6B17">
        <w:rPr>
          <w:rFonts w:ascii="Times New Roman" w:eastAsia="Times New Roman" w:hAnsi="Times New Roman" w:cs="Calibri"/>
          <w:bCs/>
        </w:rPr>
        <w:t xml:space="preserve">                  </w:t>
      </w:r>
      <w:r w:rsidR="008F1F0F">
        <w:rPr>
          <w:rFonts w:ascii="Times New Roman" w:eastAsia="Times New Roman" w:hAnsi="Times New Roman" w:cs="Calibri"/>
          <w:bCs/>
        </w:rPr>
        <w:t xml:space="preserve">w celu umycia rąk. </w:t>
      </w:r>
    </w:p>
    <w:p w:rsidR="008F1F0F" w:rsidRPr="001D12FA" w:rsidRDefault="004E476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24</w:t>
      </w:r>
      <w:r w:rsidR="001F6B17" w:rsidRPr="001D12FA">
        <w:rPr>
          <w:rFonts w:ascii="Times New Roman" w:eastAsia="Times New Roman" w:hAnsi="Times New Roman" w:cs="Calibri"/>
          <w:bCs/>
        </w:rPr>
        <w:t>.  W salach</w:t>
      </w:r>
      <w:r w:rsidR="008F1F0F" w:rsidRPr="001D12FA">
        <w:rPr>
          <w:rFonts w:ascii="Times New Roman" w:eastAsia="Times New Roman" w:hAnsi="Times New Roman" w:cs="Calibri"/>
          <w:bCs/>
        </w:rPr>
        <w:t xml:space="preserve"> rezygnuje się z </w:t>
      </w:r>
      <w:r w:rsidR="00A11542" w:rsidRPr="001D12FA">
        <w:rPr>
          <w:rFonts w:ascii="Times New Roman" w:eastAsia="Times New Roman" w:hAnsi="Times New Roman" w:cs="Calibri"/>
          <w:bCs/>
        </w:rPr>
        <w:t>kącików relaksacyjnych.</w:t>
      </w:r>
    </w:p>
    <w:p w:rsidR="008F1F0F" w:rsidRPr="001D12FA" w:rsidRDefault="004E476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25</w:t>
      </w:r>
      <w:r w:rsidR="008F1F0F">
        <w:rPr>
          <w:rFonts w:ascii="Times New Roman" w:eastAsia="Times New Roman" w:hAnsi="Times New Roman" w:cs="Calibri"/>
          <w:bCs/>
        </w:rPr>
        <w:t>. Zabawy organizow</w:t>
      </w:r>
      <w:r w:rsidR="001F6B17">
        <w:rPr>
          <w:rFonts w:ascii="Times New Roman" w:eastAsia="Times New Roman" w:hAnsi="Times New Roman" w:cs="Calibri"/>
          <w:bCs/>
        </w:rPr>
        <w:t>ane na przedszkolnym placu</w:t>
      </w:r>
      <w:r w:rsidR="008F1F0F">
        <w:rPr>
          <w:rFonts w:ascii="Times New Roman" w:eastAsia="Times New Roman" w:hAnsi="Times New Roman" w:cs="Calibri"/>
          <w:bCs/>
        </w:rPr>
        <w:t xml:space="preserve"> muszą spełniać r</w:t>
      </w:r>
      <w:r w:rsidR="001F6B17">
        <w:rPr>
          <w:rFonts w:ascii="Times New Roman" w:eastAsia="Times New Roman" w:hAnsi="Times New Roman" w:cs="Calibri"/>
          <w:bCs/>
        </w:rPr>
        <w:t>ygor sanitarny</w:t>
      </w:r>
      <w:r w:rsidR="008F1F0F">
        <w:rPr>
          <w:rFonts w:ascii="Times New Roman" w:eastAsia="Times New Roman" w:hAnsi="Times New Roman" w:cs="Calibri"/>
          <w:bCs/>
        </w:rPr>
        <w:t xml:space="preserve"> – nie</w:t>
      </w:r>
      <w:r w:rsidR="007B3436">
        <w:rPr>
          <w:rFonts w:ascii="Times New Roman" w:eastAsia="Times New Roman" w:hAnsi="Times New Roman" w:cs="Calibri"/>
          <w:bCs/>
        </w:rPr>
        <w:t xml:space="preserve"> udostępnia się dzieciom</w:t>
      </w:r>
      <w:r w:rsidR="008F1F0F">
        <w:rPr>
          <w:rFonts w:ascii="Times New Roman" w:eastAsia="Times New Roman" w:hAnsi="Times New Roman" w:cs="Calibri"/>
          <w:bCs/>
        </w:rPr>
        <w:t xml:space="preserve"> sprzętu rekreacyjnego.</w:t>
      </w:r>
    </w:p>
    <w:p w:rsidR="008F1F0F" w:rsidRPr="001D12FA" w:rsidRDefault="004E476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26</w:t>
      </w:r>
      <w:r w:rsidR="008F1F0F">
        <w:rPr>
          <w:rFonts w:ascii="Times New Roman" w:eastAsia="Times New Roman" w:hAnsi="Times New Roman" w:cs="Calibri"/>
          <w:bCs/>
        </w:rPr>
        <w:t xml:space="preserve">. Zakazuje się wychodzenia </w:t>
      </w:r>
      <w:r w:rsidR="001F6B17">
        <w:rPr>
          <w:rFonts w:ascii="Times New Roman" w:eastAsia="Times New Roman" w:hAnsi="Times New Roman" w:cs="Calibri"/>
          <w:bCs/>
        </w:rPr>
        <w:t>z dziećmi poza teren szkoły</w:t>
      </w:r>
      <w:r w:rsidR="008F1F0F">
        <w:rPr>
          <w:rFonts w:ascii="Times New Roman" w:eastAsia="Times New Roman" w:hAnsi="Times New Roman" w:cs="Calibri"/>
          <w:bCs/>
        </w:rPr>
        <w:t>.</w:t>
      </w:r>
    </w:p>
    <w:p w:rsidR="008F1F0F" w:rsidRPr="001D12FA" w:rsidRDefault="004E476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27</w:t>
      </w:r>
      <w:r w:rsidR="008F1F0F">
        <w:rPr>
          <w:rFonts w:ascii="Times New Roman" w:eastAsia="Times New Roman" w:hAnsi="Times New Roman" w:cs="Calibri"/>
          <w:bCs/>
        </w:rPr>
        <w:t>. Podc</w:t>
      </w:r>
      <w:r w:rsidR="001F6B17">
        <w:rPr>
          <w:rFonts w:ascii="Times New Roman" w:eastAsia="Times New Roman" w:hAnsi="Times New Roman" w:cs="Calibri"/>
          <w:bCs/>
        </w:rPr>
        <w:t>zas pobytu dziecka w oddziale</w:t>
      </w:r>
      <w:r w:rsidR="008F1F0F">
        <w:rPr>
          <w:rFonts w:ascii="Times New Roman" w:eastAsia="Times New Roman" w:hAnsi="Times New Roman" w:cs="Calibri"/>
          <w:bCs/>
        </w:rPr>
        <w:t>, w razie wątpliwości</w:t>
      </w:r>
      <w:r w:rsidR="00A11542">
        <w:rPr>
          <w:rFonts w:ascii="Times New Roman" w:eastAsia="Times New Roman" w:hAnsi="Times New Roman" w:cs="Calibri"/>
          <w:bCs/>
        </w:rPr>
        <w:t>,</w:t>
      </w:r>
      <w:r w:rsidR="008F1F0F">
        <w:rPr>
          <w:rFonts w:ascii="Times New Roman" w:eastAsia="Times New Roman" w:hAnsi="Times New Roman" w:cs="Calibri"/>
          <w:bCs/>
        </w:rPr>
        <w:t xml:space="preserve"> co do jego stanu zdrowia pracownicy dokonują dodatkowych pomiarów temperatury.</w:t>
      </w:r>
    </w:p>
    <w:p w:rsidR="008F1F0F" w:rsidRPr="001D12FA" w:rsidRDefault="004E476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28</w:t>
      </w:r>
      <w:r w:rsidR="001F6B17">
        <w:rPr>
          <w:rFonts w:ascii="Times New Roman" w:eastAsia="Times New Roman" w:hAnsi="Times New Roman" w:cs="Calibri"/>
          <w:bCs/>
        </w:rPr>
        <w:t>.  W szkole</w:t>
      </w:r>
      <w:r w:rsidR="008F1F0F">
        <w:rPr>
          <w:rFonts w:ascii="Times New Roman" w:eastAsia="Times New Roman" w:hAnsi="Times New Roman" w:cs="Calibri"/>
          <w:bCs/>
        </w:rPr>
        <w:t xml:space="preserve"> wydziela się i oznacza jedno pomieszczenie na IZOLATORIUM</w:t>
      </w:r>
      <w:r w:rsidR="00A11542">
        <w:rPr>
          <w:rFonts w:ascii="Times New Roman" w:eastAsia="Times New Roman" w:hAnsi="Times New Roman" w:cs="Calibri"/>
          <w:bCs/>
        </w:rPr>
        <w:t>, wyposażone w pakiet ochronny (maski, rękawiczki)</w:t>
      </w:r>
      <w:r w:rsidR="008F1F0F">
        <w:rPr>
          <w:rFonts w:ascii="Times New Roman" w:eastAsia="Times New Roman" w:hAnsi="Times New Roman" w:cs="Calibri"/>
          <w:bCs/>
        </w:rPr>
        <w:t>.</w:t>
      </w:r>
    </w:p>
    <w:p w:rsidR="008F1F0F" w:rsidRPr="001D12FA" w:rsidRDefault="004E476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29</w:t>
      </w:r>
      <w:r w:rsidR="001F6B17">
        <w:rPr>
          <w:rFonts w:ascii="Times New Roman" w:eastAsia="Times New Roman" w:hAnsi="Times New Roman" w:cs="Calibri"/>
          <w:bCs/>
        </w:rPr>
        <w:t>. W szkole</w:t>
      </w:r>
      <w:r w:rsidR="008F1F0F">
        <w:rPr>
          <w:rFonts w:ascii="Times New Roman" w:eastAsia="Times New Roman" w:hAnsi="Times New Roman" w:cs="Calibri"/>
          <w:bCs/>
        </w:rPr>
        <w:t xml:space="preserve"> dostępne są instrukcje obrazkowo - </w:t>
      </w:r>
      <w:r w:rsidR="008F1F0F" w:rsidRPr="001D12FA">
        <w:rPr>
          <w:rFonts w:ascii="Times New Roman" w:eastAsia="Times New Roman" w:hAnsi="Times New Roman" w:cs="Calibri"/>
          <w:bCs/>
        </w:rPr>
        <w:t>instruktażowe: mycia rąk,  dezynfekcji rąk, zakładania – zdejmowania maseczek, zakładania – zdejmowania rękawiczek</w:t>
      </w:r>
      <w:r w:rsidR="001F6B17" w:rsidRPr="001D12FA">
        <w:rPr>
          <w:rFonts w:ascii="Times New Roman" w:eastAsia="Times New Roman" w:hAnsi="Times New Roman" w:cs="Calibri"/>
          <w:bCs/>
        </w:rPr>
        <w:t>.</w:t>
      </w:r>
    </w:p>
    <w:p w:rsidR="00A11542" w:rsidRPr="001D12FA" w:rsidRDefault="004E476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30</w:t>
      </w:r>
      <w:r w:rsidR="001D12FA">
        <w:rPr>
          <w:rFonts w:ascii="Times New Roman" w:eastAsia="Times New Roman" w:hAnsi="Times New Roman" w:cs="Calibri"/>
          <w:bCs/>
        </w:rPr>
        <w:t>. Szkoła wyposażona</w:t>
      </w:r>
      <w:r w:rsidR="008F1F0F" w:rsidRPr="001D12FA">
        <w:rPr>
          <w:rFonts w:ascii="Times New Roman" w:eastAsia="Times New Roman" w:hAnsi="Times New Roman" w:cs="Calibri"/>
          <w:bCs/>
        </w:rPr>
        <w:t xml:space="preserve"> jest w środki do dezynfekcji rąk i powierzchni na bazie alkoholu  (minimum 60%).</w:t>
      </w:r>
    </w:p>
    <w:p w:rsidR="008F1F0F" w:rsidRPr="001D12FA" w:rsidRDefault="004E476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31</w:t>
      </w:r>
      <w:r w:rsidR="00A11542" w:rsidRPr="001D12FA">
        <w:rPr>
          <w:rFonts w:ascii="Times New Roman" w:eastAsia="Times New Roman" w:hAnsi="Times New Roman" w:cs="Calibri"/>
          <w:bCs/>
        </w:rPr>
        <w:t xml:space="preserve">. </w:t>
      </w:r>
      <w:r w:rsidR="008F1F0F" w:rsidRPr="001D12FA">
        <w:rPr>
          <w:rFonts w:ascii="Times New Roman" w:eastAsia="Times New Roman" w:hAnsi="Times New Roman" w:cs="Calibri"/>
          <w:bCs/>
        </w:rPr>
        <w:t>W kuchni i stołówce stosuje się płyny dezynfekujące przeznaczone do czyszczenia powierzchni i sprzętów w gastronomi</w:t>
      </w:r>
      <w:r w:rsidR="00A11542" w:rsidRPr="001D12FA">
        <w:rPr>
          <w:rFonts w:ascii="Times New Roman" w:eastAsia="Times New Roman" w:hAnsi="Times New Roman" w:cs="Calibri"/>
          <w:bCs/>
        </w:rPr>
        <w:t>i</w:t>
      </w:r>
      <w:r w:rsidR="008F1F0F" w:rsidRPr="001D12FA">
        <w:rPr>
          <w:rFonts w:ascii="Times New Roman" w:eastAsia="Times New Roman" w:hAnsi="Times New Roman" w:cs="Calibri"/>
          <w:bCs/>
        </w:rPr>
        <w:t xml:space="preserve">. </w:t>
      </w:r>
    </w:p>
    <w:p w:rsidR="008F1F0F" w:rsidRPr="001D12FA" w:rsidRDefault="004E476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32</w:t>
      </w:r>
      <w:r w:rsidR="008F1F0F">
        <w:rPr>
          <w:rFonts w:ascii="Times New Roman" w:eastAsia="Times New Roman" w:hAnsi="Times New Roman" w:cs="Calibri"/>
          <w:bCs/>
        </w:rPr>
        <w:t>.  W placówce są dostępne dla pracowników środki ochrony (maski i rękawiczki).</w:t>
      </w:r>
    </w:p>
    <w:p w:rsidR="008F1F0F" w:rsidRPr="001D12FA" w:rsidRDefault="004E476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33</w:t>
      </w:r>
      <w:r w:rsidR="008F1F0F">
        <w:rPr>
          <w:rFonts w:ascii="Times New Roman" w:eastAsia="Times New Roman" w:hAnsi="Times New Roman" w:cs="Calibri"/>
          <w:bCs/>
        </w:rPr>
        <w:t>. Prowadzony i odnotowywany jest monitoring prac</w:t>
      </w:r>
      <w:r w:rsidR="00A11542">
        <w:rPr>
          <w:rFonts w:ascii="Times New Roman" w:eastAsia="Times New Roman" w:hAnsi="Times New Roman" w:cs="Calibri"/>
          <w:bCs/>
        </w:rPr>
        <w:t xml:space="preserve"> dezynfekcyjnych</w:t>
      </w:r>
      <w:r w:rsidR="008F1F0F">
        <w:rPr>
          <w:rFonts w:ascii="Times New Roman" w:eastAsia="Times New Roman" w:hAnsi="Times New Roman" w:cs="Calibri"/>
          <w:bCs/>
        </w:rPr>
        <w:t xml:space="preserve"> wykonywanych </w:t>
      </w:r>
      <w:r w:rsidR="00CB0737">
        <w:rPr>
          <w:rFonts w:ascii="Times New Roman" w:eastAsia="Times New Roman" w:hAnsi="Times New Roman" w:cs="Calibri"/>
          <w:bCs/>
        </w:rPr>
        <w:t xml:space="preserve">               </w:t>
      </w:r>
      <w:r w:rsidR="008F1F0F">
        <w:rPr>
          <w:rFonts w:ascii="Times New Roman" w:eastAsia="Times New Roman" w:hAnsi="Times New Roman" w:cs="Calibri"/>
          <w:bCs/>
        </w:rPr>
        <w:t xml:space="preserve">w salach zabaw, pomieszczeniach sanitarno - higienicznych i ciągach higienicznych oraz </w:t>
      </w:r>
      <w:r w:rsidR="00CB0737">
        <w:rPr>
          <w:rFonts w:ascii="Times New Roman" w:eastAsia="Times New Roman" w:hAnsi="Times New Roman" w:cs="Calibri"/>
          <w:bCs/>
        </w:rPr>
        <w:t xml:space="preserve">                 </w:t>
      </w:r>
      <w:r w:rsidR="00CB0737" w:rsidRPr="001D12FA">
        <w:rPr>
          <w:rFonts w:ascii="Times New Roman" w:eastAsia="Times New Roman" w:hAnsi="Times New Roman" w:cs="Calibri"/>
          <w:bCs/>
        </w:rPr>
        <w:t>w stołówce</w:t>
      </w:r>
      <w:r w:rsidR="008F1F0F" w:rsidRPr="001D12FA">
        <w:rPr>
          <w:rFonts w:ascii="Times New Roman" w:eastAsia="Times New Roman" w:hAnsi="Times New Roman" w:cs="Calibri"/>
          <w:bCs/>
        </w:rPr>
        <w:t xml:space="preserve"> w oparciu o arkusz stanowiący </w:t>
      </w:r>
      <w:r w:rsidR="00D20468" w:rsidRPr="006E7C01">
        <w:rPr>
          <w:rFonts w:ascii="Times New Roman" w:eastAsia="Times New Roman" w:hAnsi="Times New Roman" w:cs="Calibri"/>
          <w:b/>
          <w:bCs/>
        </w:rPr>
        <w:t>ZAŁĄCZNIK</w:t>
      </w:r>
      <w:r w:rsidR="006E7C01" w:rsidRPr="006E7C01">
        <w:rPr>
          <w:rFonts w:ascii="Times New Roman" w:eastAsia="Times New Roman" w:hAnsi="Times New Roman" w:cs="Calibri"/>
          <w:b/>
          <w:bCs/>
        </w:rPr>
        <w:t xml:space="preserve"> NR</w:t>
      </w:r>
      <w:r w:rsidR="00CB0737" w:rsidRPr="006E7C01">
        <w:rPr>
          <w:rFonts w:ascii="Times New Roman" w:eastAsia="Times New Roman" w:hAnsi="Times New Roman" w:cs="Calibri"/>
          <w:b/>
          <w:bCs/>
        </w:rPr>
        <w:t xml:space="preserve"> 3</w:t>
      </w:r>
      <w:r w:rsidR="00D20468" w:rsidRPr="001D12FA">
        <w:rPr>
          <w:rFonts w:ascii="Times New Roman" w:eastAsia="Times New Roman" w:hAnsi="Times New Roman" w:cs="Calibri"/>
          <w:bCs/>
        </w:rPr>
        <w:t xml:space="preserve"> do niniejszej procedury</w:t>
      </w:r>
      <w:r w:rsidR="008F1F0F" w:rsidRPr="001D12FA">
        <w:rPr>
          <w:rFonts w:ascii="Times New Roman" w:eastAsia="Times New Roman" w:hAnsi="Times New Roman" w:cs="Calibri"/>
          <w:bCs/>
        </w:rPr>
        <w:t>.</w:t>
      </w:r>
    </w:p>
    <w:p w:rsidR="008F1F0F" w:rsidRPr="001D12FA" w:rsidRDefault="004E476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34</w:t>
      </w:r>
      <w:r w:rsidR="008F1F0F">
        <w:rPr>
          <w:rFonts w:ascii="Times New Roman" w:eastAsia="Times New Roman" w:hAnsi="Times New Roman" w:cs="Calibri"/>
          <w:bCs/>
        </w:rPr>
        <w:t>. Przy or</w:t>
      </w:r>
      <w:r w:rsidR="001D12FA">
        <w:rPr>
          <w:rFonts w:ascii="Times New Roman" w:eastAsia="Times New Roman" w:hAnsi="Times New Roman" w:cs="Calibri"/>
          <w:bCs/>
        </w:rPr>
        <w:t>ganizacji żywienia w szkole</w:t>
      </w:r>
      <w:r w:rsidR="008F1F0F">
        <w:rPr>
          <w:rFonts w:ascii="Times New Roman" w:eastAsia="Times New Roman" w:hAnsi="Times New Roman" w:cs="Calibri"/>
          <w:bCs/>
        </w:rPr>
        <w:t xml:space="preserve">, obok warunków higienicznych wymaganych przepisami prawa odnoszących się do funkcjonowania żywienia zbiorowego - dodatkowo wprowadza się zasady szczególnej ostrożności zabezpieczenia epidemiologicznego pracowników. </w:t>
      </w:r>
    </w:p>
    <w:p w:rsidR="008F1F0F" w:rsidRPr="00DB2256" w:rsidRDefault="008F1F0F" w:rsidP="0041689D">
      <w:pPr>
        <w:jc w:val="both"/>
        <w:rPr>
          <w:rFonts w:ascii="Times New Roman" w:eastAsia="Times New Roman" w:hAnsi="Times New Roman" w:cs="Calibri"/>
          <w:bCs/>
          <w:sz w:val="22"/>
          <w:szCs w:val="22"/>
        </w:rPr>
      </w:pPr>
    </w:p>
    <w:p w:rsidR="008F1F0F" w:rsidRDefault="008F1F0F" w:rsidP="0041689D">
      <w:pPr>
        <w:jc w:val="both"/>
        <w:rPr>
          <w:rFonts w:ascii="Times New Roman" w:eastAsia="Times New Roman" w:hAnsi="Times New Roman" w:cs="Calibri"/>
          <w:b/>
          <w:bCs/>
        </w:rPr>
      </w:pPr>
      <w:r>
        <w:rPr>
          <w:rFonts w:ascii="Times New Roman" w:eastAsia="Times New Roman" w:hAnsi="Times New Roman" w:cs="Calibri"/>
          <w:b/>
          <w:bCs/>
        </w:rPr>
        <w:t xml:space="preserve">KRYTERIA </w:t>
      </w:r>
      <w:r w:rsidR="00D20468">
        <w:rPr>
          <w:rFonts w:ascii="Times New Roman" w:eastAsia="Times New Roman" w:hAnsi="Times New Roman" w:cs="Calibri"/>
          <w:b/>
          <w:bCs/>
        </w:rPr>
        <w:t xml:space="preserve">I ZASADY </w:t>
      </w:r>
      <w:r w:rsidR="001F6B17">
        <w:rPr>
          <w:rFonts w:ascii="Times New Roman" w:eastAsia="Times New Roman" w:hAnsi="Times New Roman" w:cs="Calibri"/>
          <w:b/>
          <w:bCs/>
        </w:rPr>
        <w:t>PRZYJĘCIA DZIECKA DO ODDZIAŁÓW</w:t>
      </w:r>
      <w:r>
        <w:rPr>
          <w:rFonts w:ascii="Times New Roman" w:eastAsia="Times New Roman" w:hAnsi="Times New Roman" w:cs="Calibri"/>
          <w:b/>
          <w:bCs/>
        </w:rPr>
        <w:t xml:space="preserve"> W OKRESIE PANDEMII </w:t>
      </w:r>
    </w:p>
    <w:p w:rsidR="00D20468" w:rsidRDefault="00D20468" w:rsidP="0041689D">
      <w:pPr>
        <w:jc w:val="both"/>
        <w:rPr>
          <w:rFonts w:hint="eastAsia"/>
        </w:rPr>
      </w:pPr>
    </w:p>
    <w:p w:rsidR="00D20468" w:rsidRPr="00D20468" w:rsidRDefault="00E05349" w:rsidP="001F6B17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hint="eastAsia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Zgłoszenie</w:t>
      </w:r>
      <w:r w:rsidR="008F1F0F" w:rsidRPr="00D20468">
        <w:rPr>
          <w:rFonts w:ascii="Times New Roman" w:eastAsia="Times New Roman" w:hAnsi="Times New Roman" w:cs="Times New Roman"/>
          <w:bCs/>
          <w:color w:val="auto"/>
        </w:rPr>
        <w:t xml:space="preserve"> dziecka do przedszkola na zajęcia</w:t>
      </w:r>
      <w:r>
        <w:rPr>
          <w:rFonts w:ascii="Times New Roman" w:eastAsia="Times New Roman" w:hAnsi="Times New Roman" w:cs="Times New Roman"/>
          <w:bCs/>
          <w:color w:val="auto"/>
        </w:rPr>
        <w:t xml:space="preserve"> opiekuńczo –</w:t>
      </w:r>
      <w:r w:rsidR="001D12F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</w:rPr>
        <w:t>wychowawcze powinno</w:t>
      </w:r>
      <w:r w:rsidR="008F1F0F" w:rsidRPr="00D20468">
        <w:rPr>
          <w:rFonts w:ascii="Times New Roman" w:eastAsia="Times New Roman" w:hAnsi="Times New Roman" w:cs="Times New Roman"/>
          <w:bCs/>
          <w:color w:val="auto"/>
        </w:rPr>
        <w:t xml:space="preserve"> nastąpić, co najmniej dwa dni robocze</w:t>
      </w:r>
      <w:r w:rsidR="00D20468" w:rsidRPr="00D20468">
        <w:rPr>
          <w:rFonts w:ascii="Times New Roman" w:eastAsia="Times New Roman" w:hAnsi="Times New Roman" w:cs="Times New Roman"/>
          <w:bCs/>
          <w:color w:val="auto"/>
        </w:rPr>
        <w:t xml:space="preserve"> – licząc od dnia</w:t>
      </w:r>
      <w:r w:rsidR="008F1F0F" w:rsidRPr="00D20468">
        <w:rPr>
          <w:rFonts w:ascii="Times New Roman" w:eastAsia="Times New Roman" w:hAnsi="Times New Roman" w:cs="Times New Roman"/>
          <w:bCs/>
          <w:color w:val="auto"/>
        </w:rPr>
        <w:t xml:space="preserve"> kiedy dzieck</w:t>
      </w:r>
      <w:r w:rsidR="00B83446">
        <w:rPr>
          <w:rFonts w:ascii="Times New Roman" w:eastAsia="Times New Roman" w:hAnsi="Times New Roman" w:cs="Times New Roman"/>
          <w:bCs/>
          <w:color w:val="auto"/>
        </w:rPr>
        <w:t>o miałoby przyjść do oddziału przedszkolnego</w:t>
      </w:r>
      <w:r w:rsidR="00D20468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8F1F0F" w:rsidRPr="00D20468" w:rsidRDefault="00D20468" w:rsidP="00CB0737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hint="eastAsia"/>
          <w:color w:val="auto"/>
        </w:rPr>
      </w:pPr>
      <w:r>
        <w:rPr>
          <w:rFonts w:ascii="Times New Roman" w:eastAsia="Times New Roman" w:hAnsi="Times New Roman" w:cs="Times New Roman"/>
          <w:bCs/>
          <w:color w:val="auto"/>
        </w:rPr>
        <w:t>Zgłoszenie dziecka wymaga przesłania wypełnionego formularza z oświadczeniem</w:t>
      </w:r>
      <w:r w:rsidR="008F1F0F" w:rsidRPr="00D20468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D12FA">
        <w:rPr>
          <w:rFonts w:ascii="Times New Roman" w:eastAsia="Times New Roman" w:hAnsi="Times New Roman" w:cs="Times New Roman"/>
          <w:bCs/>
          <w:color w:val="auto"/>
        </w:rPr>
        <w:t xml:space="preserve">                    </w:t>
      </w:r>
      <w:r w:rsidR="008F1F0F" w:rsidRPr="00D20468">
        <w:rPr>
          <w:rFonts w:ascii="Times New Roman" w:eastAsia="Times New Roman" w:hAnsi="Times New Roman" w:cs="Calibri"/>
          <w:bCs/>
          <w:color w:val="auto"/>
        </w:rPr>
        <w:t>w formie</w:t>
      </w:r>
      <w:r>
        <w:rPr>
          <w:rFonts w:ascii="Times New Roman" w:eastAsia="Times New Roman" w:hAnsi="Times New Roman" w:cs="Calibri"/>
          <w:bCs/>
          <w:color w:val="auto"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  <w:color w:val="auto"/>
        </w:rPr>
        <w:t>scanu</w:t>
      </w:r>
      <w:proofErr w:type="spellEnd"/>
      <w:r>
        <w:rPr>
          <w:rFonts w:ascii="Times New Roman" w:eastAsia="Times New Roman" w:hAnsi="Times New Roman" w:cs="Calibri"/>
          <w:bCs/>
          <w:color w:val="auto"/>
        </w:rPr>
        <w:t xml:space="preserve"> lub zdjęcia</w:t>
      </w:r>
      <w:r w:rsidR="008F1F0F" w:rsidRPr="00D20468">
        <w:rPr>
          <w:rFonts w:ascii="Times New Roman" w:eastAsia="Times New Roman" w:hAnsi="Times New Roman" w:cs="Calibri"/>
          <w:bCs/>
          <w:color w:val="auto"/>
        </w:rPr>
        <w:t xml:space="preserve"> na adres email</w:t>
      </w:r>
      <w:r>
        <w:rPr>
          <w:rFonts w:ascii="Times New Roman" w:eastAsia="Times New Roman" w:hAnsi="Times New Roman" w:cs="Calibri"/>
          <w:bCs/>
          <w:color w:val="auto"/>
        </w:rPr>
        <w:t xml:space="preserve">: </w:t>
      </w:r>
      <w:r w:rsidR="004E4769">
        <w:rPr>
          <w:rFonts w:ascii="Times New Roman" w:eastAsia="Times New Roman" w:hAnsi="Times New Roman" w:cs="Calibri"/>
          <w:bCs/>
          <w:color w:val="auto"/>
        </w:rPr>
        <w:t>spjaroszewice@gmail.com</w:t>
      </w:r>
      <w:r>
        <w:rPr>
          <w:rFonts w:ascii="Times New Roman" w:eastAsia="Times New Roman" w:hAnsi="Times New Roman" w:cs="Calibri"/>
          <w:bCs/>
          <w:color w:val="auto"/>
        </w:rPr>
        <w:t xml:space="preserve"> </w:t>
      </w:r>
      <w:r w:rsidR="001D12FA">
        <w:rPr>
          <w:rFonts w:ascii="Times New Roman" w:eastAsia="Times New Roman" w:hAnsi="Times New Roman" w:cs="Calibri"/>
          <w:bCs/>
          <w:color w:val="auto"/>
        </w:rPr>
        <w:t>lub</w:t>
      </w:r>
      <w:r>
        <w:rPr>
          <w:rFonts w:ascii="Times New Roman" w:eastAsia="Times New Roman" w:hAnsi="Times New Roman" w:cs="Calibri"/>
          <w:bCs/>
          <w:color w:val="auto"/>
        </w:rPr>
        <w:t xml:space="preserve"> przekazania formularza w formie </w:t>
      </w:r>
      <w:r w:rsidR="008F1F0F" w:rsidRPr="00D20468">
        <w:rPr>
          <w:rFonts w:ascii="Times New Roman" w:eastAsia="Times New Roman" w:hAnsi="Times New Roman" w:cs="Calibri"/>
          <w:bCs/>
          <w:color w:val="auto"/>
        </w:rPr>
        <w:t xml:space="preserve">papierowej </w:t>
      </w:r>
      <w:r w:rsidR="001D12FA">
        <w:rPr>
          <w:rFonts w:ascii="Times New Roman" w:eastAsia="Times New Roman" w:hAnsi="Times New Roman" w:cs="Calibri"/>
          <w:bCs/>
          <w:color w:val="auto"/>
        </w:rPr>
        <w:t>do skrzynki w siedzibie szkoły</w:t>
      </w:r>
      <w:r>
        <w:rPr>
          <w:rFonts w:ascii="Times New Roman" w:eastAsia="Times New Roman" w:hAnsi="Times New Roman" w:cs="Calibri"/>
          <w:bCs/>
          <w:color w:val="auto"/>
        </w:rPr>
        <w:t xml:space="preserve">. </w:t>
      </w:r>
    </w:p>
    <w:p w:rsidR="008F1F0F" w:rsidRPr="00D20468" w:rsidRDefault="008F1F0F" w:rsidP="00CB0737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hint="eastAsia"/>
          <w:color w:val="auto"/>
        </w:rPr>
      </w:pPr>
      <w:r w:rsidRPr="00D20468">
        <w:rPr>
          <w:rFonts w:ascii="Times New Roman" w:eastAsia="Times New Roman" w:hAnsi="Times New Roman" w:cs="Calibri"/>
          <w:bCs/>
          <w:color w:val="auto"/>
        </w:rPr>
        <w:t>Pierwszeństwo przyjęcia mają: dzieci pracowników systemu ochrony zdrowia, służb mundurowych</w:t>
      </w:r>
      <w:r w:rsidR="00D20468">
        <w:rPr>
          <w:rFonts w:ascii="Times New Roman" w:eastAsia="Times New Roman" w:hAnsi="Times New Roman" w:cs="Calibri"/>
          <w:bCs/>
          <w:color w:val="auto"/>
        </w:rPr>
        <w:t xml:space="preserve"> realizujących zadania związane z zapobieganiem, przeciwdziałaniem </w:t>
      </w:r>
      <w:r w:rsidR="001D12FA">
        <w:rPr>
          <w:rFonts w:ascii="Times New Roman" w:eastAsia="Times New Roman" w:hAnsi="Times New Roman" w:cs="Calibri"/>
          <w:bCs/>
          <w:color w:val="auto"/>
        </w:rPr>
        <w:t xml:space="preserve">                       </w:t>
      </w:r>
      <w:r w:rsidR="00D20468">
        <w:rPr>
          <w:rFonts w:ascii="Times New Roman" w:eastAsia="Times New Roman" w:hAnsi="Times New Roman" w:cs="Calibri"/>
          <w:bCs/>
          <w:color w:val="auto"/>
        </w:rPr>
        <w:t>i zwalczaniem COVID-19</w:t>
      </w:r>
      <w:r w:rsidRPr="00D20468">
        <w:rPr>
          <w:rFonts w:ascii="Times New Roman" w:eastAsia="Times New Roman" w:hAnsi="Times New Roman" w:cs="Calibri"/>
          <w:bCs/>
          <w:color w:val="auto"/>
        </w:rPr>
        <w:t>,</w:t>
      </w:r>
      <w:r w:rsidR="00D20468">
        <w:rPr>
          <w:rFonts w:ascii="Times New Roman" w:eastAsia="Times New Roman" w:hAnsi="Times New Roman" w:cs="Calibri"/>
          <w:bCs/>
          <w:color w:val="auto"/>
        </w:rPr>
        <w:t xml:space="preserve"> </w:t>
      </w:r>
      <w:r w:rsidR="002A6788">
        <w:rPr>
          <w:rFonts w:ascii="Times New Roman" w:eastAsia="Times New Roman" w:hAnsi="Times New Roman" w:cs="Calibri"/>
          <w:bCs/>
          <w:color w:val="auto"/>
        </w:rPr>
        <w:t xml:space="preserve">dzieci </w:t>
      </w:r>
      <w:r w:rsidR="00D20468">
        <w:rPr>
          <w:rFonts w:ascii="Times New Roman" w:eastAsia="Times New Roman" w:hAnsi="Times New Roman" w:cs="Calibri"/>
          <w:bCs/>
          <w:color w:val="auto"/>
        </w:rPr>
        <w:t>pracowni</w:t>
      </w:r>
      <w:r w:rsidR="002A6788">
        <w:rPr>
          <w:rFonts w:ascii="Times New Roman" w:eastAsia="Times New Roman" w:hAnsi="Times New Roman" w:cs="Calibri"/>
          <w:bCs/>
          <w:color w:val="auto"/>
        </w:rPr>
        <w:t>ków</w:t>
      </w:r>
      <w:r w:rsidRPr="00D20468">
        <w:rPr>
          <w:rFonts w:ascii="Times New Roman" w:eastAsia="Times New Roman" w:hAnsi="Times New Roman" w:cs="Calibri"/>
          <w:bCs/>
          <w:color w:val="auto"/>
        </w:rPr>
        <w:t xml:space="preserve"> handlu i </w:t>
      </w:r>
      <w:r w:rsidR="002A6788">
        <w:rPr>
          <w:rFonts w:ascii="Times New Roman" w:eastAsia="Times New Roman" w:hAnsi="Times New Roman" w:cs="Calibri"/>
          <w:bCs/>
          <w:color w:val="auto"/>
        </w:rPr>
        <w:t xml:space="preserve">pracowników </w:t>
      </w:r>
      <w:r w:rsidRPr="00D20468">
        <w:rPr>
          <w:rFonts w:ascii="Times New Roman" w:eastAsia="Times New Roman" w:hAnsi="Times New Roman" w:cs="Calibri"/>
          <w:bCs/>
          <w:color w:val="auto"/>
        </w:rPr>
        <w:t>przedsiębiorstw</w:t>
      </w:r>
      <w:r w:rsidR="002A6788">
        <w:rPr>
          <w:rFonts w:ascii="Times New Roman" w:eastAsia="Times New Roman" w:hAnsi="Times New Roman" w:cs="Calibri"/>
          <w:bCs/>
          <w:color w:val="auto"/>
        </w:rPr>
        <w:t>.</w:t>
      </w:r>
    </w:p>
    <w:p w:rsidR="008F1F0F" w:rsidRPr="00D20468" w:rsidRDefault="008F1F0F" w:rsidP="00CB0737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hint="eastAsia"/>
          <w:color w:val="auto"/>
        </w:rPr>
      </w:pPr>
      <w:r w:rsidRPr="00D20468">
        <w:rPr>
          <w:rFonts w:ascii="Times New Roman" w:eastAsia="Times New Roman" w:hAnsi="Times New Roman"/>
          <w:color w:val="auto"/>
        </w:rPr>
        <w:t xml:space="preserve">Dyrektor powiadamia rodziców/opiekunów dziecka </w:t>
      </w:r>
      <w:r w:rsidR="002A6788">
        <w:rPr>
          <w:rFonts w:ascii="Times New Roman" w:eastAsia="Times New Roman" w:hAnsi="Times New Roman"/>
          <w:color w:val="auto"/>
        </w:rPr>
        <w:t>telefonicznie lub mailow</w:t>
      </w:r>
      <w:r w:rsidRPr="00D20468">
        <w:rPr>
          <w:rFonts w:ascii="Times New Roman" w:eastAsia="Times New Roman" w:hAnsi="Times New Roman"/>
          <w:color w:val="auto"/>
        </w:rPr>
        <w:t xml:space="preserve">o </w:t>
      </w:r>
      <w:r w:rsidR="002A6788">
        <w:rPr>
          <w:rFonts w:ascii="Times New Roman" w:eastAsia="Times New Roman" w:hAnsi="Times New Roman"/>
          <w:color w:val="auto"/>
        </w:rPr>
        <w:t xml:space="preserve">o </w:t>
      </w:r>
      <w:r w:rsidRPr="00D20468">
        <w:rPr>
          <w:rFonts w:ascii="Times New Roman" w:eastAsia="Times New Roman" w:hAnsi="Times New Roman"/>
          <w:color w:val="auto"/>
        </w:rPr>
        <w:t>decyzji przyjęcia lub nieprzyjęcia nie p</w:t>
      </w:r>
      <w:r w:rsidRPr="00D20468">
        <w:rPr>
          <w:rFonts w:ascii="Times New Roman" w:eastAsia="Times New Roman" w:hAnsi="Times New Roman" w:cs="Times New Roman"/>
          <w:color w:val="auto"/>
        </w:rPr>
        <w:t>óźniej niż 1 dzień przed planowanym przyprowadzeniem dziecka do przedszkola.</w:t>
      </w:r>
    </w:p>
    <w:p w:rsidR="002A6788" w:rsidRPr="001D12FA" w:rsidRDefault="008F1F0F" w:rsidP="001D12F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D12FA">
        <w:rPr>
          <w:rFonts w:ascii="Times New Roman" w:eastAsia="Times New Roman" w:hAnsi="Times New Roman" w:cs="Times New Roman"/>
          <w:bCs/>
          <w:color w:val="auto"/>
        </w:rPr>
        <w:t>Rodzic dziecka przyjętego zobowiązany jest</w:t>
      </w:r>
      <w:r w:rsidR="001D12FA">
        <w:rPr>
          <w:rFonts w:ascii="Times New Roman" w:eastAsia="Times New Roman" w:hAnsi="Times New Roman" w:cs="Times New Roman"/>
          <w:bCs/>
          <w:color w:val="auto"/>
        </w:rPr>
        <w:t xml:space="preserve"> dostarczyć</w:t>
      </w:r>
      <w:r w:rsidRPr="001D12FA">
        <w:rPr>
          <w:rFonts w:ascii="Times New Roman" w:eastAsia="Times New Roman" w:hAnsi="Times New Roman" w:cs="Times New Roman"/>
          <w:bCs/>
          <w:color w:val="auto"/>
        </w:rPr>
        <w:t xml:space="preserve"> w pierwszym dniu przyjścia dziecka do Przedszkola </w:t>
      </w:r>
      <w:r w:rsidR="007B3436">
        <w:rPr>
          <w:rFonts w:ascii="Times New Roman" w:eastAsia="Times New Roman" w:hAnsi="Times New Roman" w:cs="Times New Roman"/>
          <w:bCs/>
          <w:color w:val="auto"/>
        </w:rPr>
        <w:t xml:space="preserve"> - wypełnioną deklarację</w:t>
      </w:r>
      <w:r w:rsidR="002A6788" w:rsidRPr="001D12FA">
        <w:rPr>
          <w:rFonts w:ascii="Times New Roman" w:eastAsia="Times New Roman" w:hAnsi="Times New Roman" w:cs="Times New Roman"/>
          <w:bCs/>
          <w:color w:val="auto"/>
        </w:rPr>
        <w:t xml:space="preserve">. </w:t>
      </w:r>
    </w:p>
    <w:p w:rsidR="002A6788" w:rsidRPr="001D12FA" w:rsidRDefault="002A6788" w:rsidP="001D12F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D12FA">
        <w:rPr>
          <w:rFonts w:ascii="Times New Roman" w:eastAsia="Times New Roman" w:hAnsi="Times New Roman" w:cs="Times New Roman"/>
          <w:bCs/>
          <w:color w:val="auto"/>
        </w:rPr>
        <w:t>Druki: formularza zgłoszenia dziecka z oświadczeniem oraz deklaracji dostępne są do pobrania  na stronie internetowe</w:t>
      </w:r>
      <w:r w:rsidR="001D12FA">
        <w:rPr>
          <w:rFonts w:ascii="Times New Roman" w:eastAsia="Times New Roman" w:hAnsi="Times New Roman" w:cs="Times New Roman"/>
          <w:bCs/>
          <w:color w:val="auto"/>
        </w:rPr>
        <w:t xml:space="preserve">j: sp.rychwal.com.pl </w:t>
      </w:r>
      <w:r w:rsidRPr="001D12FA">
        <w:rPr>
          <w:rFonts w:ascii="Times New Roman" w:eastAsia="Times New Roman" w:hAnsi="Times New Roman" w:cs="Times New Roman"/>
          <w:bCs/>
          <w:color w:val="auto"/>
        </w:rPr>
        <w:t>oraz w siedz</w:t>
      </w:r>
      <w:r w:rsidR="001D12FA">
        <w:rPr>
          <w:rFonts w:ascii="Times New Roman" w:eastAsia="Times New Roman" w:hAnsi="Times New Roman" w:cs="Times New Roman"/>
          <w:bCs/>
          <w:color w:val="auto"/>
        </w:rPr>
        <w:t>ibie szkoły</w:t>
      </w:r>
      <w:r w:rsidRPr="001D12FA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8F1F0F" w:rsidRPr="001D12FA" w:rsidRDefault="00E05349" w:rsidP="001D12F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D12FA">
        <w:rPr>
          <w:rFonts w:ascii="Times New Roman" w:eastAsia="Times New Roman" w:hAnsi="Times New Roman" w:cs="Times New Roman"/>
          <w:bCs/>
          <w:color w:val="auto"/>
        </w:rPr>
        <w:t xml:space="preserve">Nie </w:t>
      </w:r>
      <w:r w:rsidR="002A6788" w:rsidRPr="001D12FA">
        <w:rPr>
          <w:rFonts w:ascii="Times New Roman" w:eastAsia="Times New Roman" w:hAnsi="Times New Roman" w:cs="Times New Roman"/>
          <w:bCs/>
          <w:color w:val="auto"/>
        </w:rPr>
        <w:t>złożenie formularza zgłoszenia oraz deklaracji skutkuje nieprzyjęciem dziecka, przy próbie pozostawienia go w przedszkolu przez rodzica z pominięciem wymaganych formalności.</w:t>
      </w:r>
    </w:p>
    <w:p w:rsidR="008F1F0F" w:rsidRPr="001D12FA" w:rsidRDefault="008F1F0F" w:rsidP="001D12FA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1D12FA">
        <w:rPr>
          <w:rFonts w:ascii="Times New Roman" w:eastAsia="Times New Roman" w:hAnsi="Times New Roman" w:cs="Times New Roman"/>
          <w:bCs/>
          <w:color w:val="auto"/>
        </w:rPr>
        <w:lastRenderedPageBreak/>
        <w:t>W przypadku większej liczby zgłoszonych dzieci w stosunku do liczby miejsc</w:t>
      </w:r>
      <w:r w:rsidR="00E05349" w:rsidRPr="001D12FA">
        <w:rPr>
          <w:rFonts w:ascii="Times New Roman" w:eastAsia="Times New Roman" w:hAnsi="Times New Roman" w:cs="Times New Roman"/>
          <w:bCs/>
          <w:color w:val="auto"/>
        </w:rPr>
        <w:t xml:space="preserve"> </w:t>
      </w:r>
      <w:r w:rsidR="001D12FA">
        <w:rPr>
          <w:rFonts w:ascii="Times New Roman" w:eastAsia="Times New Roman" w:hAnsi="Times New Roman" w:cs="Times New Roman"/>
          <w:bCs/>
          <w:color w:val="auto"/>
        </w:rPr>
        <w:t xml:space="preserve">                           w oddziałach</w:t>
      </w:r>
      <w:r w:rsidRPr="001D12FA">
        <w:rPr>
          <w:rFonts w:ascii="Times New Roman" w:eastAsia="Times New Roman" w:hAnsi="Times New Roman" w:cs="Times New Roman"/>
          <w:bCs/>
          <w:color w:val="auto"/>
        </w:rPr>
        <w:t xml:space="preserve"> dyrektor podejmuje decyzję  o nieprzyjęciu części z</w:t>
      </w:r>
      <w:r w:rsidR="00E05349" w:rsidRPr="001D12FA">
        <w:rPr>
          <w:rFonts w:ascii="Times New Roman" w:eastAsia="Times New Roman" w:hAnsi="Times New Roman" w:cs="Times New Roman"/>
          <w:bCs/>
          <w:color w:val="auto"/>
        </w:rPr>
        <w:t xml:space="preserve">głoszonych dzieci -  </w:t>
      </w:r>
      <w:r w:rsidRPr="001D12FA">
        <w:rPr>
          <w:rFonts w:ascii="Times New Roman" w:eastAsia="Times New Roman" w:hAnsi="Times New Roman" w:cs="Times New Roman"/>
          <w:bCs/>
          <w:color w:val="auto"/>
        </w:rPr>
        <w:t>st</w:t>
      </w:r>
      <w:r w:rsidR="00E05349" w:rsidRPr="001D12FA">
        <w:rPr>
          <w:rFonts w:ascii="Times New Roman" w:eastAsia="Times New Roman" w:hAnsi="Times New Roman" w:cs="Times New Roman"/>
          <w:bCs/>
          <w:color w:val="auto"/>
        </w:rPr>
        <w:t>osując kryteria zawarte w pkt. 3</w:t>
      </w:r>
      <w:r w:rsidRPr="001D12FA">
        <w:rPr>
          <w:rFonts w:ascii="Times New Roman" w:eastAsia="Times New Roman" w:hAnsi="Times New Roman" w:cs="Times New Roman"/>
          <w:bCs/>
          <w:color w:val="auto"/>
        </w:rPr>
        <w:t>.</w:t>
      </w:r>
    </w:p>
    <w:p w:rsidR="00A5014C" w:rsidRDefault="00A5014C" w:rsidP="0041689D">
      <w:pPr>
        <w:jc w:val="both"/>
        <w:rPr>
          <w:rFonts w:ascii="Times New Roman" w:eastAsia="Times New Roman" w:hAnsi="Times New Roman" w:cs="Calibri"/>
          <w:b/>
          <w:bCs/>
          <w:color w:val="auto"/>
        </w:rPr>
      </w:pPr>
    </w:p>
    <w:p w:rsidR="008F1F0F" w:rsidRDefault="008F1F0F" w:rsidP="0041689D">
      <w:pPr>
        <w:jc w:val="both"/>
        <w:rPr>
          <w:rFonts w:hint="eastAsia"/>
        </w:rPr>
      </w:pPr>
      <w:r w:rsidRPr="00D20468">
        <w:rPr>
          <w:rFonts w:ascii="Times New Roman" w:eastAsia="Times New Roman" w:hAnsi="Times New Roman" w:cs="Calibri"/>
          <w:b/>
          <w:bCs/>
          <w:color w:val="auto"/>
        </w:rPr>
        <w:t>OBOWIĄZKI</w:t>
      </w:r>
      <w:r w:rsidR="00E05349">
        <w:rPr>
          <w:rFonts w:ascii="Times New Roman" w:eastAsia="Times New Roman" w:hAnsi="Times New Roman" w:cs="Calibri"/>
          <w:b/>
          <w:bCs/>
          <w:color w:val="auto"/>
        </w:rPr>
        <w:t xml:space="preserve">  </w:t>
      </w:r>
      <w:r w:rsidRPr="00D20468">
        <w:rPr>
          <w:rFonts w:ascii="Times New Roman" w:eastAsia="Times New Roman" w:hAnsi="Times New Roman" w:cs="Calibri"/>
          <w:b/>
          <w:bCs/>
          <w:color w:val="auto"/>
        </w:rPr>
        <w:t xml:space="preserve"> PRACOWNIKÓW</w:t>
      </w:r>
      <w:r>
        <w:rPr>
          <w:rFonts w:ascii="Times New Roman" w:eastAsia="Times New Roman" w:hAnsi="Times New Roman" w:cs="Calibri"/>
          <w:b/>
          <w:bCs/>
        </w:rPr>
        <w:t xml:space="preserve"> </w:t>
      </w:r>
      <w:r w:rsidR="00E05349">
        <w:rPr>
          <w:rFonts w:ascii="Times New Roman" w:eastAsia="Times New Roman" w:hAnsi="Times New Roman" w:cs="Calibri"/>
          <w:b/>
          <w:bCs/>
        </w:rPr>
        <w:t xml:space="preserve">  </w:t>
      </w:r>
      <w:r>
        <w:rPr>
          <w:rFonts w:ascii="Times New Roman" w:eastAsia="Times New Roman" w:hAnsi="Times New Roman"/>
          <w:b/>
          <w:bCs/>
        </w:rPr>
        <w:t>W</w:t>
      </w:r>
      <w:r w:rsidR="00E05349">
        <w:rPr>
          <w:rFonts w:ascii="Times New Roman" w:eastAsia="Times New Roman" w:hAnsi="Times New Roman"/>
          <w:b/>
          <w:bCs/>
        </w:rPr>
        <w:t xml:space="preserve">  </w:t>
      </w:r>
      <w:r>
        <w:rPr>
          <w:rFonts w:ascii="Times New Roman" w:eastAsia="Times New Roman" w:hAnsi="Times New Roman"/>
          <w:b/>
          <w:bCs/>
        </w:rPr>
        <w:t xml:space="preserve"> OKRESIE</w:t>
      </w:r>
      <w:r w:rsidR="00E05349">
        <w:rPr>
          <w:rFonts w:ascii="Times New Roman" w:eastAsia="Times New Roman" w:hAnsi="Times New Roman"/>
          <w:b/>
          <w:bCs/>
        </w:rPr>
        <w:t xml:space="preserve">  </w:t>
      </w:r>
      <w:r>
        <w:rPr>
          <w:rFonts w:ascii="Times New Roman" w:eastAsia="Times New Roman" w:hAnsi="Times New Roman"/>
          <w:b/>
          <w:bCs/>
        </w:rPr>
        <w:t xml:space="preserve"> PANDEMII</w:t>
      </w:r>
      <w:r w:rsidR="00E05349">
        <w:rPr>
          <w:rFonts w:ascii="Times New Roman" w:eastAsia="Times New Roman" w:hAnsi="Times New Roman"/>
          <w:b/>
          <w:bCs/>
        </w:rPr>
        <w:t xml:space="preserve">  </w:t>
      </w:r>
      <w:r>
        <w:rPr>
          <w:rFonts w:ascii="Times New Roman" w:eastAsia="Times New Roman" w:hAnsi="Times New Roman"/>
          <w:b/>
          <w:bCs/>
        </w:rPr>
        <w:t xml:space="preserve"> COVID-19</w:t>
      </w:r>
    </w:p>
    <w:p w:rsidR="008F1F0F" w:rsidRDefault="008F1F0F" w:rsidP="0041689D">
      <w:pPr>
        <w:jc w:val="both"/>
        <w:rPr>
          <w:rFonts w:ascii="Times New Roman" w:eastAsia="Times New Roman" w:hAnsi="Times New Roman"/>
          <w:b/>
          <w:bCs/>
        </w:rPr>
      </w:pPr>
    </w:p>
    <w:p w:rsidR="008F1F0F" w:rsidRDefault="008F1F0F" w:rsidP="001D12FA">
      <w:pPr>
        <w:ind w:left="284" w:hanging="284"/>
        <w:jc w:val="both"/>
        <w:rPr>
          <w:rFonts w:hint="eastAsia"/>
        </w:rPr>
      </w:pPr>
      <w:r>
        <w:rPr>
          <w:rFonts w:ascii="Times New Roman" w:eastAsia="Times New Roman" w:hAnsi="Times New Roman" w:cs="Calibri"/>
          <w:bCs/>
        </w:rPr>
        <w:t>1.</w:t>
      </w:r>
      <w:r w:rsidR="00E05349">
        <w:rPr>
          <w:rFonts w:ascii="Times New Roman" w:eastAsia="Times New Roman" w:hAnsi="Times New Roman" w:cs="Calibri"/>
          <w:bCs/>
        </w:rPr>
        <w:t xml:space="preserve"> </w:t>
      </w:r>
      <w:r>
        <w:rPr>
          <w:rFonts w:ascii="Times New Roman" w:eastAsia="SimSun" w:hAnsi="Times New Roman" w:cs="Calibri"/>
          <w:bCs/>
          <w:color w:val="000000"/>
        </w:rPr>
        <w:t>Do</w:t>
      </w:r>
      <w:r w:rsidR="004E4769">
        <w:rPr>
          <w:rFonts w:ascii="Times New Roman" w:eastAsia="SimSun" w:hAnsi="Times New Roman" w:cs="Calibri"/>
          <w:bCs/>
          <w:color w:val="000000"/>
        </w:rPr>
        <w:t xml:space="preserve"> oddziału</w:t>
      </w:r>
      <w:r>
        <w:rPr>
          <w:rFonts w:ascii="Times New Roman" w:eastAsia="SimSun" w:hAnsi="Times New Roman" w:cs="Calibri"/>
          <w:bCs/>
          <w:color w:val="000000"/>
        </w:rPr>
        <w:t xml:space="preserve"> prze</w:t>
      </w:r>
      <w:r w:rsidR="00E05349">
        <w:rPr>
          <w:rFonts w:ascii="Times New Roman" w:eastAsia="SimSun" w:hAnsi="Times New Roman" w:cs="Calibri"/>
          <w:bCs/>
          <w:color w:val="000000"/>
        </w:rPr>
        <w:t>dszkol</w:t>
      </w:r>
      <w:r w:rsidR="004E4769">
        <w:rPr>
          <w:rFonts w:ascii="Times New Roman" w:eastAsia="SimSun" w:hAnsi="Times New Roman" w:cs="Calibri"/>
          <w:bCs/>
          <w:color w:val="000000"/>
        </w:rPr>
        <w:t>nego</w:t>
      </w:r>
      <w:r w:rsidR="00E05349">
        <w:rPr>
          <w:rFonts w:ascii="Times New Roman" w:eastAsia="SimSun" w:hAnsi="Times New Roman" w:cs="Calibri"/>
          <w:bCs/>
          <w:color w:val="000000"/>
        </w:rPr>
        <w:t xml:space="preserve"> mogą przychodzić</w:t>
      </w:r>
      <w:r>
        <w:rPr>
          <w:rFonts w:ascii="Times New Roman" w:eastAsia="SimSun" w:hAnsi="Times New Roman" w:cs="Calibri"/>
          <w:bCs/>
          <w:color w:val="000000"/>
        </w:rPr>
        <w:t xml:space="preserve"> zdrowi pracownicy, bez jakichkolwiek objawów wskazujących na chorobę zakaźną.</w:t>
      </w:r>
    </w:p>
    <w:p w:rsidR="008F1F0F" w:rsidRDefault="008F1F0F" w:rsidP="001D12FA">
      <w:pPr>
        <w:tabs>
          <w:tab w:val="left" w:pos="284"/>
        </w:tabs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2. Każdy pracownik</w:t>
      </w:r>
      <w:r w:rsidR="00E05349">
        <w:rPr>
          <w:rFonts w:ascii="Times New Roman" w:eastAsia="Times New Roman" w:hAnsi="Times New Roman" w:cs="Calibri"/>
          <w:bCs/>
        </w:rPr>
        <w:t>,</w:t>
      </w:r>
      <w:r>
        <w:rPr>
          <w:rFonts w:ascii="Times New Roman" w:eastAsia="Times New Roman" w:hAnsi="Times New Roman" w:cs="Calibri"/>
          <w:bCs/>
        </w:rPr>
        <w:t xml:space="preserve"> w przypadku wy</w:t>
      </w:r>
      <w:r w:rsidR="00E05349">
        <w:rPr>
          <w:rFonts w:ascii="Times New Roman" w:eastAsia="Times New Roman" w:hAnsi="Times New Roman" w:cs="Calibri"/>
          <w:bCs/>
        </w:rPr>
        <w:t>stąpienia niepokojących objawów</w:t>
      </w:r>
      <w:r>
        <w:rPr>
          <w:rFonts w:ascii="Times New Roman" w:eastAsia="Times New Roman" w:hAnsi="Times New Roman" w:cs="Calibri"/>
          <w:bCs/>
        </w:rPr>
        <w:t>, powin</w:t>
      </w:r>
      <w:r w:rsidR="00E05349">
        <w:rPr>
          <w:rFonts w:ascii="Times New Roman" w:eastAsia="Times New Roman" w:hAnsi="Times New Roman" w:cs="Calibri"/>
          <w:bCs/>
        </w:rPr>
        <w:t>ie</w:t>
      </w:r>
      <w:r>
        <w:rPr>
          <w:rFonts w:ascii="Times New Roman" w:eastAsia="Times New Roman" w:hAnsi="Times New Roman" w:cs="Calibri"/>
          <w:bCs/>
        </w:rPr>
        <w:t>n</w:t>
      </w:r>
      <w:r w:rsidR="00E05349">
        <w:rPr>
          <w:rFonts w:ascii="Times New Roman" w:eastAsia="Times New Roman" w:hAnsi="Times New Roman" w:cs="Calibri"/>
          <w:bCs/>
        </w:rPr>
        <w:t xml:space="preserve"> pozostać </w:t>
      </w:r>
      <w:r w:rsidR="00C619A9">
        <w:rPr>
          <w:rFonts w:ascii="Times New Roman" w:eastAsia="Times New Roman" w:hAnsi="Times New Roman" w:cs="Calibri"/>
          <w:bCs/>
        </w:rPr>
        <w:t xml:space="preserve">           </w:t>
      </w:r>
      <w:r w:rsidR="00E05349">
        <w:rPr>
          <w:rFonts w:ascii="Times New Roman" w:eastAsia="Times New Roman" w:hAnsi="Times New Roman" w:cs="Calibri"/>
          <w:bCs/>
        </w:rPr>
        <w:t>w domu oraz</w:t>
      </w:r>
      <w:r>
        <w:rPr>
          <w:rFonts w:ascii="Times New Roman" w:eastAsia="Times New Roman" w:hAnsi="Times New Roman" w:cs="Calibri"/>
          <w:bCs/>
        </w:rPr>
        <w:t xml:space="preserve"> zawiadomić o tym fakcie dyrektora placówki, skontaktować  się telefonicznie ze stacją sanitarno - epidemiologiczną, oddziałem zakaźnym</w:t>
      </w:r>
      <w:r w:rsidR="00E05349">
        <w:rPr>
          <w:rFonts w:ascii="Times New Roman" w:eastAsia="Times New Roman" w:hAnsi="Times New Roman" w:cs="Calibri"/>
          <w:bCs/>
        </w:rPr>
        <w:t>,</w:t>
      </w:r>
      <w:r>
        <w:rPr>
          <w:rFonts w:ascii="Times New Roman" w:eastAsia="Times New Roman" w:hAnsi="Times New Roman" w:cs="Calibri"/>
          <w:bCs/>
        </w:rPr>
        <w:t xml:space="preserve"> a w razie pogarszania się stanu zdrowia zadzwonić pod numer 999 lub 112 i poinformować, że </w:t>
      </w:r>
      <w:r w:rsidR="00E05349">
        <w:rPr>
          <w:rFonts w:ascii="Times New Roman" w:eastAsia="Times New Roman" w:hAnsi="Times New Roman" w:cs="Calibri"/>
          <w:bCs/>
        </w:rPr>
        <w:t>może</w:t>
      </w:r>
      <w:r>
        <w:rPr>
          <w:rFonts w:ascii="Times New Roman" w:eastAsia="Times New Roman" w:hAnsi="Times New Roman" w:cs="Calibri"/>
          <w:bCs/>
        </w:rPr>
        <w:t xml:space="preserve"> być zaraż</w:t>
      </w:r>
      <w:r w:rsidR="00E05349">
        <w:rPr>
          <w:rFonts w:ascii="Times New Roman" w:eastAsia="Times New Roman" w:hAnsi="Times New Roman" w:cs="Calibri"/>
          <w:bCs/>
        </w:rPr>
        <w:t>ony</w:t>
      </w:r>
      <w:r>
        <w:rPr>
          <w:rFonts w:ascii="Times New Roman" w:eastAsia="Times New Roman" w:hAnsi="Times New Roman" w:cs="Calibri"/>
          <w:bCs/>
        </w:rPr>
        <w:t xml:space="preserve"> </w:t>
      </w:r>
      <w:proofErr w:type="spellStart"/>
      <w:r>
        <w:rPr>
          <w:rFonts w:ascii="Times New Roman" w:eastAsia="Times New Roman" w:hAnsi="Times New Roman" w:cs="Calibri"/>
          <w:bCs/>
        </w:rPr>
        <w:t>koronawirusem</w:t>
      </w:r>
      <w:proofErr w:type="spellEnd"/>
      <w:r>
        <w:rPr>
          <w:rFonts w:ascii="Times New Roman" w:eastAsia="Times New Roman" w:hAnsi="Times New Roman" w:cs="Calibri"/>
          <w:bCs/>
        </w:rPr>
        <w:t>.</w:t>
      </w:r>
    </w:p>
    <w:p w:rsidR="00E05349" w:rsidRPr="001D12FA" w:rsidRDefault="00E0534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3. Każdy pracownik</w:t>
      </w:r>
      <w:r w:rsidR="00C619A9">
        <w:rPr>
          <w:rFonts w:ascii="Times New Roman" w:eastAsia="Times New Roman" w:hAnsi="Times New Roman" w:cs="Calibri"/>
          <w:bCs/>
        </w:rPr>
        <w:t xml:space="preserve"> wchodząc do budynku szkoły</w:t>
      </w:r>
      <w:r>
        <w:rPr>
          <w:rFonts w:ascii="Times New Roman" w:eastAsia="Times New Roman" w:hAnsi="Times New Roman" w:cs="Calibri"/>
          <w:bCs/>
        </w:rPr>
        <w:t xml:space="preserve"> dezynfekuje ręce. </w:t>
      </w:r>
    </w:p>
    <w:p w:rsidR="008F1F0F" w:rsidRPr="001D12FA" w:rsidRDefault="008F1F0F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 w:rsidRPr="001D12FA">
        <w:rPr>
          <w:rFonts w:ascii="Times New Roman" w:eastAsia="Times New Roman" w:hAnsi="Times New Roman" w:cs="Calibri"/>
          <w:bCs/>
        </w:rPr>
        <w:t xml:space="preserve">4. Każdy </w:t>
      </w:r>
      <w:r w:rsidR="00E05349" w:rsidRPr="001D12FA">
        <w:rPr>
          <w:rFonts w:ascii="Times New Roman" w:eastAsia="Times New Roman" w:hAnsi="Times New Roman" w:cs="Calibri"/>
          <w:bCs/>
        </w:rPr>
        <w:t xml:space="preserve">pracownik przystępując do prac </w:t>
      </w:r>
      <w:r w:rsidRPr="001D12FA">
        <w:rPr>
          <w:rFonts w:ascii="Times New Roman" w:eastAsia="Times New Roman" w:hAnsi="Times New Roman" w:cs="Calibri"/>
          <w:bCs/>
        </w:rPr>
        <w:t>dezynfekc</w:t>
      </w:r>
      <w:r w:rsidR="00E05349" w:rsidRPr="001D12FA">
        <w:rPr>
          <w:rFonts w:ascii="Times New Roman" w:eastAsia="Times New Roman" w:hAnsi="Times New Roman" w:cs="Calibri"/>
          <w:bCs/>
        </w:rPr>
        <w:t xml:space="preserve">yjnych zobowiązany jest założyć </w:t>
      </w:r>
      <w:r w:rsidRPr="001D12FA">
        <w:rPr>
          <w:rFonts w:ascii="Times New Roman" w:eastAsia="Times New Roman" w:hAnsi="Times New Roman" w:cs="Calibri"/>
          <w:bCs/>
        </w:rPr>
        <w:t>rękawiczki.</w:t>
      </w:r>
    </w:p>
    <w:p w:rsidR="008F1F0F" w:rsidRPr="001D12FA" w:rsidRDefault="008F1F0F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 w:rsidRPr="001D12FA">
        <w:rPr>
          <w:rFonts w:ascii="Times New Roman" w:eastAsia="Times New Roman" w:hAnsi="Times New Roman" w:cs="Calibri"/>
          <w:bCs/>
        </w:rPr>
        <w:t>5. Po skończonej pracy jednorazowe rękawiczki gumowe wyrzuca do kosza wyznaczonego na odpady po dezynfekcji.</w:t>
      </w:r>
    </w:p>
    <w:p w:rsidR="008F1F0F" w:rsidRPr="001D12FA" w:rsidRDefault="008F1F0F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 w:rsidRPr="001D12FA">
        <w:rPr>
          <w:rFonts w:ascii="Times New Roman" w:eastAsia="Times New Roman" w:hAnsi="Times New Roman" w:cs="Calibri"/>
          <w:bCs/>
        </w:rPr>
        <w:t>6. Pracownik oddelegowany do wykonywania pomiarów temperatury osób wchodzących do budynku przedszkola z zewnątrz wyposażony jest, co najmniej w przyłbicę, maskę oraz rękawiczki.</w:t>
      </w:r>
    </w:p>
    <w:p w:rsidR="008F1F0F" w:rsidRPr="001D12FA" w:rsidRDefault="00C619A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7. Pracownicy szkoły</w:t>
      </w:r>
      <w:r w:rsidR="008F1F0F">
        <w:rPr>
          <w:rFonts w:ascii="Times New Roman" w:eastAsia="Times New Roman" w:hAnsi="Times New Roman" w:cs="Calibri"/>
          <w:bCs/>
        </w:rPr>
        <w:t xml:space="preserve"> sami decydują czy obowiązki związane z organizacją zajęć opiekuńczo – wychowawczych z dziećmi wyk</w:t>
      </w:r>
      <w:r w:rsidR="007B3436">
        <w:rPr>
          <w:rFonts w:ascii="Times New Roman" w:eastAsia="Times New Roman" w:hAnsi="Times New Roman" w:cs="Calibri"/>
          <w:bCs/>
        </w:rPr>
        <w:t>onują w maseczce</w:t>
      </w:r>
      <w:r w:rsidR="008F1F0F">
        <w:rPr>
          <w:rFonts w:ascii="Times New Roman" w:eastAsia="Times New Roman" w:hAnsi="Times New Roman" w:cs="Calibri"/>
          <w:bCs/>
        </w:rPr>
        <w:t>.</w:t>
      </w:r>
    </w:p>
    <w:p w:rsidR="008F1F0F" w:rsidRPr="001D12FA" w:rsidRDefault="00C619A9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 xml:space="preserve">8. </w:t>
      </w:r>
      <w:r w:rsidR="008F1F0F">
        <w:rPr>
          <w:rFonts w:ascii="Times New Roman" w:eastAsia="Times New Roman" w:hAnsi="Times New Roman" w:cs="Calibri"/>
          <w:bCs/>
        </w:rPr>
        <w:t xml:space="preserve">Do </w:t>
      </w:r>
      <w:r>
        <w:rPr>
          <w:rFonts w:ascii="Times New Roman" w:eastAsia="Times New Roman" w:hAnsi="Times New Roman" w:cs="Calibri"/>
          <w:bCs/>
        </w:rPr>
        <w:t>szkoły nauczyciele oddziałów</w:t>
      </w:r>
      <w:r w:rsidR="008F1F0F">
        <w:rPr>
          <w:rFonts w:ascii="Times New Roman" w:eastAsia="Times New Roman" w:hAnsi="Times New Roman" w:cs="Calibri"/>
          <w:bCs/>
        </w:rPr>
        <w:t xml:space="preserve"> </w:t>
      </w:r>
      <w:r w:rsidR="00994D9C">
        <w:rPr>
          <w:rFonts w:ascii="Times New Roman" w:eastAsia="Times New Roman" w:hAnsi="Times New Roman" w:cs="Calibri"/>
          <w:bCs/>
        </w:rPr>
        <w:t xml:space="preserve">i pozostali pracownicy </w:t>
      </w:r>
      <w:r w:rsidR="008F1F0F">
        <w:rPr>
          <w:rFonts w:ascii="Times New Roman" w:eastAsia="Times New Roman" w:hAnsi="Times New Roman" w:cs="Calibri"/>
          <w:bCs/>
        </w:rPr>
        <w:t xml:space="preserve">wchodzą do budynku </w:t>
      </w:r>
      <w:r w:rsidR="00E05349">
        <w:rPr>
          <w:rFonts w:ascii="Times New Roman" w:eastAsia="Times New Roman" w:hAnsi="Times New Roman" w:cs="Calibri"/>
          <w:bCs/>
        </w:rPr>
        <w:t xml:space="preserve">wyłącznie </w:t>
      </w:r>
      <w:r w:rsidR="008F1F0F">
        <w:rPr>
          <w:rFonts w:ascii="Times New Roman" w:eastAsia="Times New Roman" w:hAnsi="Times New Roman" w:cs="Calibri"/>
          <w:bCs/>
        </w:rPr>
        <w:t>wejściem głównym</w:t>
      </w:r>
      <w:r w:rsidR="004E4769">
        <w:rPr>
          <w:rFonts w:ascii="Times New Roman" w:eastAsia="Times New Roman" w:hAnsi="Times New Roman" w:cs="Calibri"/>
          <w:bCs/>
        </w:rPr>
        <w:t xml:space="preserve"> </w:t>
      </w:r>
      <w:r w:rsidR="008F1F0F">
        <w:rPr>
          <w:rFonts w:ascii="Times New Roman" w:eastAsia="Times New Roman" w:hAnsi="Times New Roman" w:cs="Calibri"/>
          <w:bCs/>
        </w:rPr>
        <w:t>– pomiar temperatury.</w:t>
      </w:r>
    </w:p>
    <w:p w:rsidR="00E05349" w:rsidRDefault="008F1F0F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 xml:space="preserve">9. Pracownicy </w:t>
      </w:r>
      <w:r w:rsidR="004E4769">
        <w:rPr>
          <w:rFonts w:ascii="Times New Roman" w:eastAsia="Times New Roman" w:hAnsi="Times New Roman" w:cs="Calibri"/>
          <w:bCs/>
        </w:rPr>
        <w:t xml:space="preserve">obsługi </w:t>
      </w:r>
      <w:r>
        <w:rPr>
          <w:rFonts w:ascii="Times New Roman" w:eastAsia="Times New Roman" w:hAnsi="Times New Roman" w:cs="Calibri"/>
          <w:bCs/>
        </w:rPr>
        <w:t>nie powinni kontaktować się z dziećmi oraz personelem opiekującym się dziećmi</w:t>
      </w:r>
      <w:r w:rsidR="00E05349">
        <w:rPr>
          <w:rFonts w:ascii="Times New Roman" w:eastAsia="Times New Roman" w:hAnsi="Times New Roman" w:cs="Calibri"/>
          <w:bCs/>
        </w:rPr>
        <w:t>, podczas pracy pozostają w st</w:t>
      </w:r>
      <w:r w:rsidR="00F03824">
        <w:rPr>
          <w:rFonts w:ascii="Times New Roman" w:eastAsia="Times New Roman" w:hAnsi="Times New Roman" w:cs="Calibri"/>
          <w:bCs/>
        </w:rPr>
        <w:t>refie kuchennej</w:t>
      </w:r>
      <w:r>
        <w:rPr>
          <w:rFonts w:ascii="Times New Roman" w:eastAsia="Times New Roman" w:hAnsi="Times New Roman" w:cs="Calibri"/>
          <w:bCs/>
        </w:rPr>
        <w:t xml:space="preserve">. </w:t>
      </w:r>
    </w:p>
    <w:p w:rsidR="008F1F0F" w:rsidRPr="001D12FA" w:rsidRDefault="008F1F0F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10.  Bezwz</w:t>
      </w:r>
      <w:r w:rsidR="00F03824">
        <w:rPr>
          <w:rFonts w:ascii="Times New Roman" w:eastAsia="Times New Roman" w:hAnsi="Times New Roman" w:cs="Calibri"/>
          <w:bCs/>
        </w:rPr>
        <w:t xml:space="preserve">ględnie przy każdym wejściu do strefy kuchennej, np. z magazynu - </w:t>
      </w:r>
      <w:r>
        <w:rPr>
          <w:rFonts w:ascii="Times New Roman" w:eastAsia="Times New Roman" w:hAnsi="Times New Roman" w:cs="Calibri"/>
          <w:bCs/>
        </w:rPr>
        <w:t>odkażają ręce płynem do dezynfekcji rąk</w:t>
      </w:r>
      <w:r w:rsidR="00F03824">
        <w:rPr>
          <w:rFonts w:ascii="Times New Roman" w:eastAsia="Times New Roman" w:hAnsi="Times New Roman" w:cs="Calibri"/>
          <w:bCs/>
        </w:rPr>
        <w:t>.</w:t>
      </w:r>
    </w:p>
    <w:p w:rsidR="008F1F0F" w:rsidRPr="001D12FA" w:rsidRDefault="008F1F0F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 xml:space="preserve">11. Pracownicy nie przemieszczają się </w:t>
      </w:r>
      <w:r w:rsidR="00F03824">
        <w:rPr>
          <w:rFonts w:ascii="Times New Roman" w:eastAsia="Times New Roman" w:hAnsi="Times New Roman" w:cs="Calibri"/>
          <w:bCs/>
        </w:rPr>
        <w:t xml:space="preserve">bez szczególnej potrzeby </w:t>
      </w:r>
      <w:r>
        <w:rPr>
          <w:rFonts w:ascii="Times New Roman" w:eastAsia="Times New Roman" w:hAnsi="Times New Roman" w:cs="Calibri"/>
          <w:bCs/>
        </w:rPr>
        <w:t>po placówce</w:t>
      </w:r>
      <w:r w:rsidR="00F03824">
        <w:rPr>
          <w:rFonts w:ascii="Times New Roman" w:eastAsia="Times New Roman" w:hAnsi="Times New Roman" w:cs="Calibri"/>
          <w:bCs/>
        </w:rPr>
        <w:t xml:space="preserve"> - z</w:t>
      </w:r>
      <w:r>
        <w:rPr>
          <w:rFonts w:ascii="Times New Roman" w:eastAsia="Times New Roman" w:hAnsi="Times New Roman" w:cs="Calibri"/>
          <w:bCs/>
        </w:rPr>
        <w:t xml:space="preserve">obowiązani są </w:t>
      </w:r>
      <w:r w:rsidR="00F03824">
        <w:rPr>
          <w:rFonts w:ascii="Times New Roman" w:eastAsia="Times New Roman" w:hAnsi="Times New Roman" w:cs="Calibri"/>
          <w:bCs/>
        </w:rPr>
        <w:t xml:space="preserve">również </w:t>
      </w:r>
      <w:r>
        <w:rPr>
          <w:rFonts w:ascii="Times New Roman" w:eastAsia="Times New Roman" w:hAnsi="Times New Roman" w:cs="Calibri"/>
          <w:bCs/>
        </w:rPr>
        <w:t xml:space="preserve">do zachowania dystansu społecznego </w:t>
      </w:r>
      <w:r w:rsidR="00C619A9">
        <w:rPr>
          <w:rFonts w:ascii="Times New Roman" w:eastAsia="Times New Roman" w:hAnsi="Times New Roman" w:cs="Calibri"/>
          <w:bCs/>
        </w:rPr>
        <w:t>w każdej przestrzeni szkoły</w:t>
      </w:r>
      <w:r>
        <w:rPr>
          <w:rFonts w:ascii="Times New Roman" w:eastAsia="Times New Roman" w:hAnsi="Times New Roman" w:cs="Calibri"/>
          <w:bCs/>
        </w:rPr>
        <w:t xml:space="preserve"> wynoszącego </w:t>
      </w:r>
      <w:r w:rsidR="00F03824">
        <w:rPr>
          <w:rFonts w:ascii="Times New Roman" w:eastAsia="Times New Roman" w:hAnsi="Times New Roman" w:cs="Calibri"/>
          <w:bCs/>
        </w:rPr>
        <w:t xml:space="preserve">min. </w:t>
      </w:r>
      <w:r>
        <w:rPr>
          <w:rFonts w:ascii="Times New Roman" w:eastAsia="Times New Roman" w:hAnsi="Times New Roman" w:cs="Calibri"/>
          <w:bCs/>
        </w:rPr>
        <w:t>1,5 m</w:t>
      </w:r>
      <w:r w:rsidR="00F03824">
        <w:rPr>
          <w:rFonts w:ascii="Times New Roman" w:eastAsia="Times New Roman" w:hAnsi="Times New Roman" w:cs="Calibri"/>
          <w:bCs/>
        </w:rPr>
        <w:t xml:space="preserve"> od siebie</w:t>
      </w:r>
      <w:r>
        <w:rPr>
          <w:rFonts w:ascii="Times New Roman" w:eastAsia="Times New Roman" w:hAnsi="Times New Roman" w:cs="Calibri"/>
          <w:bCs/>
        </w:rPr>
        <w:t>.</w:t>
      </w:r>
    </w:p>
    <w:p w:rsidR="008F1F0F" w:rsidRPr="001D12FA" w:rsidRDefault="00F03824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12</w:t>
      </w:r>
      <w:r w:rsidR="008F1F0F">
        <w:rPr>
          <w:rFonts w:ascii="Times New Roman" w:eastAsia="Times New Roman" w:hAnsi="Times New Roman" w:cs="Calibri"/>
          <w:bCs/>
        </w:rPr>
        <w:t>.  N</w:t>
      </w:r>
      <w:r>
        <w:rPr>
          <w:rFonts w:ascii="Times New Roman" w:eastAsia="Times New Roman" w:hAnsi="Times New Roman" w:cs="Calibri"/>
          <w:bCs/>
        </w:rPr>
        <w:t>auczyciele  prowadzący zajęcia</w:t>
      </w:r>
      <w:r w:rsidR="008F1F0F">
        <w:rPr>
          <w:rFonts w:ascii="Times New Roman" w:eastAsia="Times New Roman" w:hAnsi="Times New Roman" w:cs="Calibri"/>
          <w:bCs/>
        </w:rPr>
        <w:t xml:space="preserve"> opiekuńczo – wychowawcze z dziećmi:</w:t>
      </w:r>
    </w:p>
    <w:p w:rsidR="008F1F0F" w:rsidRDefault="00C619A9" w:rsidP="001048F1">
      <w:pPr>
        <w:ind w:left="567" w:hanging="283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1</w:t>
      </w:r>
      <w:r w:rsidR="00F03824">
        <w:rPr>
          <w:rFonts w:ascii="Times New Roman" w:eastAsia="Times New Roman" w:hAnsi="Times New Roman" w:cs="Calibri"/>
          <w:bCs/>
        </w:rPr>
        <w:t>) w</w:t>
      </w:r>
      <w:r w:rsidR="008F1F0F">
        <w:rPr>
          <w:rFonts w:ascii="Times New Roman" w:eastAsia="Times New Roman" w:hAnsi="Times New Roman" w:cs="Calibri"/>
          <w:bCs/>
        </w:rPr>
        <w:t xml:space="preserve">yjaśniają dzieciom, jakie zasady obowiązują w </w:t>
      </w:r>
      <w:r w:rsidR="001048F1">
        <w:rPr>
          <w:rFonts w:ascii="Times New Roman" w:eastAsia="Times New Roman" w:hAnsi="Times New Roman" w:cs="Calibri"/>
          <w:bCs/>
        </w:rPr>
        <w:t>szkole</w:t>
      </w:r>
      <w:r w:rsidR="00F03824">
        <w:rPr>
          <w:rFonts w:ascii="Times New Roman" w:eastAsia="Times New Roman" w:hAnsi="Times New Roman" w:cs="Calibri"/>
          <w:bCs/>
        </w:rPr>
        <w:t xml:space="preserve"> w okresie epidemii - na poziomie rozumowania dziecka, w </w:t>
      </w:r>
      <w:r w:rsidR="008F1F0F">
        <w:rPr>
          <w:rFonts w:ascii="Times New Roman" w:eastAsia="Times New Roman" w:hAnsi="Times New Roman" w:cs="Calibri"/>
          <w:bCs/>
        </w:rPr>
        <w:t>formie pozy</w:t>
      </w:r>
      <w:r w:rsidR="00F03824">
        <w:rPr>
          <w:rFonts w:ascii="Times New Roman" w:eastAsia="Times New Roman" w:hAnsi="Times New Roman" w:cs="Calibri"/>
          <w:bCs/>
        </w:rPr>
        <w:t xml:space="preserve">tywnej, aby wzmocnić </w:t>
      </w:r>
      <w:r w:rsidR="008F1F0F">
        <w:rPr>
          <w:rFonts w:ascii="Times New Roman" w:eastAsia="Times New Roman" w:hAnsi="Times New Roman" w:cs="Calibri"/>
          <w:bCs/>
        </w:rPr>
        <w:t>poczucie bezpieczeństwa i odpowiedzialności za swoje zachowanie</w:t>
      </w:r>
      <w:r w:rsidR="00DB2256">
        <w:rPr>
          <w:rFonts w:ascii="Times New Roman" w:eastAsia="Times New Roman" w:hAnsi="Times New Roman" w:cs="Calibri"/>
          <w:bCs/>
        </w:rPr>
        <w:t>,</w:t>
      </w:r>
    </w:p>
    <w:p w:rsidR="008F1F0F" w:rsidRDefault="00C619A9" w:rsidP="001048F1">
      <w:pPr>
        <w:ind w:left="567" w:hanging="283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2</w:t>
      </w:r>
      <w:r w:rsidR="00F03824">
        <w:rPr>
          <w:rFonts w:ascii="Times New Roman" w:eastAsia="Times New Roman" w:hAnsi="Times New Roman" w:cs="Calibri"/>
          <w:bCs/>
        </w:rPr>
        <w:t>) s</w:t>
      </w:r>
      <w:r w:rsidR="008F1F0F">
        <w:rPr>
          <w:rFonts w:ascii="Times New Roman" w:eastAsia="Times New Roman" w:hAnsi="Times New Roman" w:cs="Calibri"/>
          <w:bCs/>
        </w:rPr>
        <w:t>ystematyczne przypominają dzieciom zasady higieny dotyczące: mycia rąk przed jedzeniem, po skorzystaniu z toalety oraz po powrocie z przedszkolnego placu zabaw, umiejętnego zasłaniania twarzy podczas kichania czy kasłania, unikania dotykania oczu</w:t>
      </w:r>
      <w:r w:rsidR="00F03824">
        <w:rPr>
          <w:rFonts w:ascii="Times New Roman" w:eastAsia="Times New Roman" w:hAnsi="Times New Roman" w:cs="Calibri"/>
          <w:bCs/>
        </w:rPr>
        <w:t xml:space="preserve">, </w:t>
      </w:r>
      <w:r w:rsidR="00DB2256">
        <w:rPr>
          <w:rFonts w:ascii="Times New Roman" w:eastAsia="Times New Roman" w:hAnsi="Times New Roman" w:cs="Calibri"/>
          <w:bCs/>
        </w:rPr>
        <w:t>ust,</w:t>
      </w:r>
    </w:p>
    <w:p w:rsidR="008F1F0F" w:rsidRDefault="00C619A9" w:rsidP="001048F1">
      <w:pPr>
        <w:ind w:left="567" w:hanging="283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3</w:t>
      </w:r>
      <w:r w:rsidR="00F03824">
        <w:rPr>
          <w:rFonts w:ascii="Times New Roman" w:eastAsia="Times New Roman" w:hAnsi="Times New Roman" w:cs="Calibri"/>
          <w:bCs/>
        </w:rPr>
        <w:t>) o</w:t>
      </w:r>
      <w:r w:rsidR="008F1F0F">
        <w:rPr>
          <w:rFonts w:ascii="Times New Roman" w:eastAsia="Times New Roman" w:hAnsi="Times New Roman" w:cs="Calibri"/>
          <w:bCs/>
        </w:rPr>
        <w:t>rganizują wyjścia poszczególnych gru</w:t>
      </w:r>
      <w:r>
        <w:rPr>
          <w:rFonts w:ascii="Times New Roman" w:eastAsia="Times New Roman" w:hAnsi="Times New Roman" w:cs="Calibri"/>
          <w:bCs/>
        </w:rPr>
        <w:t>p na teren placu przyszkolnego</w:t>
      </w:r>
      <w:r w:rsidR="00F03824">
        <w:rPr>
          <w:rFonts w:ascii="Times New Roman" w:eastAsia="Times New Roman" w:hAnsi="Times New Roman" w:cs="Calibri"/>
          <w:bCs/>
        </w:rPr>
        <w:t xml:space="preserve"> – w ty</w:t>
      </w:r>
      <w:r>
        <w:rPr>
          <w:rFonts w:ascii="Times New Roman" w:eastAsia="Times New Roman" w:hAnsi="Times New Roman" w:cs="Calibri"/>
          <w:bCs/>
        </w:rPr>
        <w:t xml:space="preserve">m samym czasie z placu </w:t>
      </w:r>
      <w:r w:rsidR="00F03824">
        <w:rPr>
          <w:rFonts w:ascii="Times New Roman" w:eastAsia="Times New Roman" w:hAnsi="Times New Roman" w:cs="Calibri"/>
          <w:bCs/>
        </w:rPr>
        <w:t xml:space="preserve">korzysta </w:t>
      </w:r>
      <w:r w:rsidR="00DB2256">
        <w:rPr>
          <w:rFonts w:ascii="Times New Roman" w:eastAsia="Times New Roman" w:hAnsi="Times New Roman" w:cs="Calibri"/>
          <w:bCs/>
        </w:rPr>
        <w:t>jedna grupa,</w:t>
      </w:r>
    </w:p>
    <w:p w:rsidR="008F1F0F" w:rsidRDefault="00C619A9" w:rsidP="001048F1">
      <w:pPr>
        <w:ind w:left="567" w:hanging="283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4</w:t>
      </w:r>
      <w:r w:rsidR="00F03824">
        <w:rPr>
          <w:rFonts w:ascii="Times New Roman" w:eastAsia="Times New Roman" w:hAnsi="Times New Roman" w:cs="Calibri"/>
          <w:bCs/>
        </w:rPr>
        <w:t>) s</w:t>
      </w:r>
      <w:r w:rsidR="008F1F0F">
        <w:rPr>
          <w:rFonts w:ascii="Times New Roman" w:eastAsia="Times New Roman" w:hAnsi="Times New Roman" w:cs="Calibri"/>
          <w:bCs/>
        </w:rPr>
        <w:t xml:space="preserve">prawują opiekę, prowadzą </w:t>
      </w:r>
      <w:r w:rsidR="00F03824">
        <w:rPr>
          <w:rFonts w:ascii="Times New Roman" w:eastAsia="Times New Roman" w:hAnsi="Times New Roman" w:cs="Calibri"/>
          <w:bCs/>
        </w:rPr>
        <w:t xml:space="preserve">lub obserwują </w:t>
      </w:r>
      <w:r>
        <w:rPr>
          <w:rFonts w:ascii="Times New Roman" w:eastAsia="Times New Roman" w:hAnsi="Times New Roman" w:cs="Calibri"/>
          <w:bCs/>
        </w:rPr>
        <w:t>zajęcia dzieci,</w:t>
      </w:r>
      <w:r w:rsidR="00F03824">
        <w:rPr>
          <w:rFonts w:ascii="Times New Roman" w:eastAsia="Times New Roman" w:hAnsi="Times New Roman" w:cs="Calibri"/>
          <w:bCs/>
        </w:rPr>
        <w:t xml:space="preserve"> o</w:t>
      </w:r>
      <w:r w:rsidR="008F1F0F">
        <w:rPr>
          <w:rFonts w:ascii="Times New Roman" w:eastAsia="Times New Roman" w:hAnsi="Times New Roman" w:cs="Calibri"/>
          <w:bCs/>
        </w:rPr>
        <w:t xml:space="preserve">rganizują zabawy ruchowe </w:t>
      </w:r>
      <w:r>
        <w:rPr>
          <w:rFonts w:ascii="Times New Roman" w:eastAsia="Times New Roman" w:hAnsi="Times New Roman" w:cs="Calibri"/>
          <w:bCs/>
        </w:rPr>
        <w:t xml:space="preserve">                        </w:t>
      </w:r>
      <w:r w:rsidR="008F1F0F">
        <w:rPr>
          <w:rFonts w:ascii="Times New Roman" w:eastAsia="Times New Roman" w:hAnsi="Times New Roman" w:cs="Calibri"/>
          <w:bCs/>
        </w:rPr>
        <w:t>i codzienną gimnastykę</w:t>
      </w:r>
      <w:r w:rsidR="00DB2256">
        <w:rPr>
          <w:rFonts w:ascii="Times New Roman" w:eastAsia="Times New Roman" w:hAnsi="Times New Roman" w:cs="Calibri"/>
          <w:bCs/>
        </w:rPr>
        <w:t>,</w:t>
      </w:r>
    </w:p>
    <w:p w:rsidR="008F1F0F" w:rsidRDefault="00C619A9" w:rsidP="001048F1">
      <w:pPr>
        <w:ind w:left="567" w:hanging="283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5</w:t>
      </w:r>
      <w:r w:rsidR="007D3722">
        <w:rPr>
          <w:rFonts w:ascii="Times New Roman" w:eastAsia="Times New Roman" w:hAnsi="Times New Roman" w:cs="Calibri"/>
          <w:bCs/>
        </w:rPr>
        <w:t>) o</w:t>
      </w:r>
      <w:r w:rsidR="008F1F0F">
        <w:rPr>
          <w:rFonts w:ascii="Times New Roman" w:eastAsia="Times New Roman" w:hAnsi="Times New Roman" w:cs="Calibri"/>
          <w:bCs/>
        </w:rPr>
        <w:t>rganizują różnorodne zabawy</w:t>
      </w:r>
      <w:r w:rsidR="007D3722">
        <w:rPr>
          <w:rFonts w:ascii="Times New Roman" w:eastAsia="Times New Roman" w:hAnsi="Times New Roman" w:cs="Calibri"/>
          <w:bCs/>
        </w:rPr>
        <w:t xml:space="preserve"> (np. rysowanie, układanie</w:t>
      </w:r>
      <w:r w:rsidR="008F1F0F">
        <w:rPr>
          <w:rFonts w:ascii="Times New Roman" w:eastAsia="Times New Roman" w:hAnsi="Times New Roman" w:cs="Calibri"/>
          <w:bCs/>
        </w:rPr>
        <w:t>,</w:t>
      </w:r>
      <w:r w:rsidR="007D3722">
        <w:rPr>
          <w:rFonts w:ascii="Times New Roman" w:eastAsia="Times New Roman" w:hAnsi="Times New Roman" w:cs="Calibri"/>
          <w:bCs/>
        </w:rPr>
        <w:t xml:space="preserve"> śpiewanie, słuchanie muzyki </w:t>
      </w:r>
      <w:r w:rsidR="001048F1">
        <w:rPr>
          <w:rFonts w:ascii="Times New Roman" w:eastAsia="Times New Roman" w:hAnsi="Times New Roman" w:cs="Calibri"/>
          <w:bCs/>
        </w:rPr>
        <w:t xml:space="preserve">     </w:t>
      </w:r>
      <w:r w:rsidR="007D3722">
        <w:rPr>
          <w:rFonts w:ascii="Times New Roman" w:eastAsia="Times New Roman" w:hAnsi="Times New Roman" w:cs="Calibri"/>
          <w:bCs/>
        </w:rPr>
        <w:t>i literatury dziecięcej),</w:t>
      </w:r>
      <w:r w:rsidR="008F1F0F">
        <w:rPr>
          <w:rFonts w:ascii="Times New Roman" w:eastAsia="Times New Roman" w:hAnsi="Times New Roman" w:cs="Calibri"/>
          <w:bCs/>
        </w:rPr>
        <w:t xml:space="preserve"> które nie powodują bliskiego kontaktu </w:t>
      </w:r>
      <w:r>
        <w:rPr>
          <w:rFonts w:ascii="Times New Roman" w:eastAsia="Times New Roman" w:hAnsi="Times New Roman" w:cs="Calibri"/>
          <w:bCs/>
        </w:rPr>
        <w:t xml:space="preserve">z </w:t>
      </w:r>
      <w:r w:rsidR="00DB2256">
        <w:rPr>
          <w:rFonts w:ascii="Times New Roman" w:eastAsia="Times New Roman" w:hAnsi="Times New Roman" w:cs="Calibri"/>
          <w:bCs/>
        </w:rPr>
        <w:t>rówieśnikiem,</w:t>
      </w:r>
    </w:p>
    <w:p w:rsidR="000A2658" w:rsidRPr="001D12FA" w:rsidRDefault="00C619A9" w:rsidP="001048F1">
      <w:pPr>
        <w:ind w:left="567" w:hanging="283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6</w:t>
      </w:r>
      <w:r w:rsidR="001048F1">
        <w:rPr>
          <w:rFonts w:ascii="Times New Roman" w:eastAsia="Times New Roman" w:hAnsi="Times New Roman" w:cs="Calibri"/>
          <w:bCs/>
        </w:rPr>
        <w:t>) zawiadamia</w:t>
      </w:r>
      <w:r w:rsidR="007B3436">
        <w:rPr>
          <w:rFonts w:ascii="Times New Roman" w:eastAsia="Times New Roman" w:hAnsi="Times New Roman" w:cs="Calibri"/>
          <w:bCs/>
        </w:rPr>
        <w:t>ją</w:t>
      </w:r>
      <w:r w:rsidR="000A2658">
        <w:rPr>
          <w:rFonts w:ascii="Times New Roman" w:eastAsia="Times New Roman" w:hAnsi="Times New Roman" w:cs="Calibri"/>
          <w:bCs/>
        </w:rPr>
        <w:t xml:space="preserve"> dyrektora o niepokojących objawach zauważonych u dziecka.</w:t>
      </w:r>
    </w:p>
    <w:p w:rsidR="008F1F0F" w:rsidRPr="001D12FA" w:rsidRDefault="001048F1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13. Personel obsługi</w:t>
      </w:r>
      <w:r w:rsidR="008F1F0F">
        <w:rPr>
          <w:rFonts w:ascii="Times New Roman" w:eastAsia="Times New Roman" w:hAnsi="Times New Roman" w:cs="Calibri"/>
          <w:bCs/>
        </w:rPr>
        <w:t>:</w:t>
      </w:r>
    </w:p>
    <w:p w:rsidR="008F1F0F" w:rsidRDefault="001048F1" w:rsidP="001048F1">
      <w:pPr>
        <w:ind w:left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1</w:t>
      </w:r>
      <w:r w:rsidR="007D3722">
        <w:rPr>
          <w:rFonts w:ascii="Times New Roman" w:eastAsia="Times New Roman" w:hAnsi="Times New Roman" w:cs="Calibri"/>
          <w:bCs/>
        </w:rPr>
        <w:t>) u</w:t>
      </w:r>
      <w:r w:rsidR="008F1F0F">
        <w:rPr>
          <w:rFonts w:ascii="Times New Roman" w:eastAsia="Times New Roman" w:hAnsi="Times New Roman" w:cs="Calibri"/>
          <w:bCs/>
        </w:rPr>
        <w:t>suwa z sal przedmioty i sprzęty, których nie można skutecznie dezynfekować</w:t>
      </w:r>
      <w:r w:rsidR="007D3722">
        <w:rPr>
          <w:rFonts w:ascii="Times New Roman" w:eastAsia="Times New Roman" w:hAnsi="Times New Roman" w:cs="Calibri"/>
          <w:bCs/>
        </w:rPr>
        <w:t>,</w:t>
      </w:r>
    </w:p>
    <w:p w:rsidR="008F1F0F" w:rsidRDefault="001048F1" w:rsidP="001048F1">
      <w:pPr>
        <w:ind w:left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2</w:t>
      </w:r>
      <w:r w:rsidR="007D3722">
        <w:rPr>
          <w:rFonts w:ascii="Times New Roman" w:eastAsia="Times New Roman" w:hAnsi="Times New Roman" w:cs="Calibri"/>
          <w:bCs/>
        </w:rPr>
        <w:t>) w</w:t>
      </w:r>
      <w:r w:rsidR="008F1F0F">
        <w:rPr>
          <w:rFonts w:ascii="Times New Roman" w:eastAsia="Times New Roman" w:hAnsi="Times New Roman" w:cs="Calibri"/>
          <w:bCs/>
        </w:rPr>
        <w:t>ietrzy salę</w:t>
      </w:r>
      <w:r w:rsidR="007D3722">
        <w:rPr>
          <w:rFonts w:ascii="Times New Roman" w:eastAsia="Times New Roman" w:hAnsi="Times New Roman" w:cs="Calibri"/>
          <w:bCs/>
        </w:rPr>
        <w:t xml:space="preserve"> zabaw</w:t>
      </w:r>
      <w:r w:rsidR="008F1F0F">
        <w:rPr>
          <w:rFonts w:ascii="Times New Roman" w:eastAsia="Times New Roman" w:hAnsi="Times New Roman" w:cs="Calibri"/>
          <w:bCs/>
        </w:rPr>
        <w:t>, co najmniej raz na godzinę</w:t>
      </w:r>
      <w:r w:rsidR="007D3722">
        <w:rPr>
          <w:rFonts w:ascii="Times New Roman" w:eastAsia="Times New Roman" w:hAnsi="Times New Roman" w:cs="Calibri"/>
          <w:bCs/>
        </w:rPr>
        <w:t>,</w:t>
      </w:r>
    </w:p>
    <w:p w:rsidR="008F1F0F" w:rsidRDefault="001048F1" w:rsidP="001048F1">
      <w:pPr>
        <w:ind w:left="567" w:hanging="283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lastRenderedPageBreak/>
        <w:t>3</w:t>
      </w:r>
      <w:r w:rsidR="007D3722">
        <w:rPr>
          <w:rFonts w:ascii="Times New Roman" w:eastAsia="Times New Roman" w:hAnsi="Times New Roman" w:cs="Calibri"/>
          <w:bCs/>
        </w:rPr>
        <w:t>) w</w:t>
      </w:r>
      <w:r w:rsidR="008F1F0F">
        <w:rPr>
          <w:rFonts w:ascii="Times New Roman" w:eastAsia="Times New Roman" w:hAnsi="Times New Roman" w:cs="Calibri"/>
          <w:bCs/>
        </w:rPr>
        <w:t>ykonuje codzienne prace porządkowe, ze szczególnym uwzględnieniem utrzymywania w czystości ciągów komunikacyjnych</w:t>
      </w:r>
      <w:r w:rsidR="000A2658">
        <w:rPr>
          <w:rFonts w:ascii="Times New Roman" w:eastAsia="Times New Roman" w:hAnsi="Times New Roman" w:cs="Calibri"/>
          <w:bCs/>
        </w:rPr>
        <w:t>,</w:t>
      </w:r>
    </w:p>
    <w:p w:rsidR="008F1F0F" w:rsidRDefault="001048F1" w:rsidP="001048F1">
      <w:pPr>
        <w:ind w:left="567" w:hanging="283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4</w:t>
      </w:r>
      <w:r w:rsidR="000A2658">
        <w:rPr>
          <w:rFonts w:ascii="Times New Roman" w:eastAsia="Times New Roman" w:hAnsi="Times New Roman" w:cs="Calibri"/>
          <w:bCs/>
        </w:rPr>
        <w:t>) d</w:t>
      </w:r>
      <w:r w:rsidR="008F1F0F">
        <w:rPr>
          <w:rFonts w:ascii="Times New Roman" w:eastAsia="Times New Roman" w:hAnsi="Times New Roman" w:cs="Calibri"/>
          <w:bCs/>
        </w:rPr>
        <w:t>ezynfekuje powierzchnie dotyk</w:t>
      </w:r>
      <w:r w:rsidR="000A2658">
        <w:rPr>
          <w:rFonts w:ascii="Times New Roman" w:eastAsia="Times New Roman" w:hAnsi="Times New Roman" w:cs="Calibri"/>
          <w:bCs/>
        </w:rPr>
        <w:t>ane przez dzieci i pracowników</w:t>
      </w:r>
      <w:r w:rsidR="008F1F0F">
        <w:rPr>
          <w:rFonts w:ascii="Times New Roman" w:eastAsia="Times New Roman" w:hAnsi="Times New Roman" w:cs="Calibri"/>
          <w:bCs/>
        </w:rPr>
        <w:t xml:space="preserve"> - poręcze, klamki, włączni</w:t>
      </w:r>
      <w:r w:rsidR="000A2658">
        <w:rPr>
          <w:rFonts w:ascii="Times New Roman" w:eastAsia="Times New Roman" w:hAnsi="Times New Roman" w:cs="Calibri"/>
          <w:bCs/>
        </w:rPr>
        <w:t>ki światła, uchwyty,</w:t>
      </w:r>
      <w:r w:rsidR="008F1F0F">
        <w:rPr>
          <w:rFonts w:ascii="Times New Roman" w:eastAsia="Times New Roman" w:hAnsi="Times New Roman" w:cs="Calibri"/>
          <w:bCs/>
        </w:rPr>
        <w:t xml:space="preserve"> </w:t>
      </w:r>
      <w:r w:rsidR="000A2658">
        <w:rPr>
          <w:rFonts w:ascii="Times New Roman" w:eastAsia="Times New Roman" w:hAnsi="Times New Roman" w:cs="Calibri"/>
          <w:bCs/>
        </w:rPr>
        <w:t xml:space="preserve">blaty stołów, </w:t>
      </w:r>
      <w:r w:rsidR="008F1F0F">
        <w:rPr>
          <w:rFonts w:ascii="Times New Roman" w:eastAsia="Times New Roman" w:hAnsi="Times New Roman" w:cs="Calibri"/>
          <w:bCs/>
        </w:rPr>
        <w:t>poręcze krzeseł i</w:t>
      </w:r>
      <w:r w:rsidR="00DB2256">
        <w:rPr>
          <w:rFonts w:ascii="Times New Roman" w:eastAsia="Times New Roman" w:hAnsi="Times New Roman" w:cs="Calibri"/>
          <w:bCs/>
        </w:rPr>
        <w:t xml:space="preserve"> inne,</w:t>
      </w:r>
    </w:p>
    <w:p w:rsidR="00241D68" w:rsidRPr="001D12FA" w:rsidRDefault="001048F1" w:rsidP="001048F1">
      <w:pPr>
        <w:ind w:left="567" w:hanging="283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5</w:t>
      </w:r>
      <w:r w:rsidR="00241D68">
        <w:rPr>
          <w:rFonts w:ascii="Times New Roman" w:eastAsia="Times New Roman" w:hAnsi="Times New Roman" w:cs="Calibri"/>
          <w:bCs/>
        </w:rPr>
        <w:t xml:space="preserve">) </w:t>
      </w:r>
      <w:r w:rsidR="00855340">
        <w:rPr>
          <w:rFonts w:ascii="Times New Roman" w:eastAsia="Times New Roman" w:hAnsi="Times New Roman" w:cs="Calibri"/>
          <w:bCs/>
        </w:rPr>
        <w:t>d</w:t>
      </w:r>
      <w:r w:rsidR="00DB2256">
        <w:rPr>
          <w:rFonts w:ascii="Times New Roman" w:eastAsia="Times New Roman" w:hAnsi="Times New Roman" w:cs="Calibri"/>
          <w:bCs/>
        </w:rPr>
        <w:t>ezynfekuje urządzenia sanitarne,</w:t>
      </w:r>
    </w:p>
    <w:p w:rsidR="008F1F0F" w:rsidRPr="001D12FA" w:rsidRDefault="001048F1" w:rsidP="001048F1">
      <w:pPr>
        <w:ind w:left="567" w:hanging="283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6</w:t>
      </w:r>
      <w:r w:rsidR="00855340">
        <w:rPr>
          <w:rFonts w:ascii="Times New Roman" w:eastAsia="Times New Roman" w:hAnsi="Times New Roman" w:cs="Calibri"/>
          <w:bCs/>
        </w:rPr>
        <w:t>) wyprowadza dziecko</w:t>
      </w:r>
      <w:r w:rsidR="008F1F0F">
        <w:rPr>
          <w:rFonts w:ascii="Times New Roman" w:eastAsia="Times New Roman" w:hAnsi="Times New Roman" w:cs="Calibri"/>
          <w:bCs/>
        </w:rPr>
        <w:t xml:space="preserve">, u którego </w:t>
      </w:r>
      <w:r w:rsidR="00DB2256">
        <w:rPr>
          <w:rFonts w:ascii="Times New Roman" w:eastAsia="Times New Roman" w:hAnsi="Times New Roman" w:cs="Calibri"/>
          <w:bCs/>
        </w:rPr>
        <w:t>podczas pobytu w szkole</w:t>
      </w:r>
      <w:r w:rsidR="00855340">
        <w:rPr>
          <w:rFonts w:ascii="Times New Roman" w:eastAsia="Times New Roman" w:hAnsi="Times New Roman" w:cs="Calibri"/>
          <w:bCs/>
        </w:rPr>
        <w:t xml:space="preserve"> zaistnieją </w:t>
      </w:r>
      <w:r>
        <w:rPr>
          <w:rFonts w:ascii="Times New Roman" w:eastAsia="Times New Roman" w:hAnsi="Times New Roman" w:cs="Calibri"/>
          <w:bCs/>
        </w:rPr>
        <w:t>objawy wskazujące na zakażenie</w:t>
      </w:r>
      <w:r w:rsidR="008F1F0F">
        <w:rPr>
          <w:rFonts w:ascii="Times New Roman" w:eastAsia="Times New Roman" w:hAnsi="Times New Roman" w:cs="Calibri"/>
          <w:bCs/>
        </w:rPr>
        <w:t xml:space="preserve"> </w:t>
      </w:r>
      <w:proofErr w:type="spellStart"/>
      <w:r w:rsidR="008F1F0F">
        <w:rPr>
          <w:rFonts w:ascii="Times New Roman" w:eastAsia="Times New Roman" w:hAnsi="Times New Roman" w:cs="Calibri"/>
          <w:bCs/>
        </w:rPr>
        <w:t>koronawirusem</w:t>
      </w:r>
      <w:proofErr w:type="spellEnd"/>
      <w:r w:rsidR="008F1F0F">
        <w:rPr>
          <w:rFonts w:ascii="Times New Roman" w:eastAsia="Times New Roman" w:hAnsi="Times New Roman" w:cs="Calibri"/>
          <w:bCs/>
        </w:rPr>
        <w:t xml:space="preserve"> </w:t>
      </w:r>
      <w:r w:rsidR="00855340">
        <w:rPr>
          <w:rFonts w:ascii="Times New Roman" w:eastAsia="Times New Roman" w:hAnsi="Times New Roman" w:cs="Calibri"/>
          <w:bCs/>
        </w:rPr>
        <w:t>do Izolatorium, zakłada maskę oraz rękawiczki.</w:t>
      </w:r>
    </w:p>
    <w:p w:rsidR="008F1F0F" w:rsidRPr="001D12FA" w:rsidRDefault="008F1F0F" w:rsidP="001D12FA">
      <w:pPr>
        <w:ind w:left="284" w:hanging="284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15. Pracownicy ku</w:t>
      </w:r>
      <w:r w:rsidR="00DB2256">
        <w:rPr>
          <w:rFonts w:ascii="Times New Roman" w:eastAsia="Times New Roman" w:hAnsi="Times New Roman" w:cs="Calibri"/>
          <w:bCs/>
        </w:rPr>
        <w:t>chni</w:t>
      </w:r>
      <w:r>
        <w:rPr>
          <w:rFonts w:ascii="Times New Roman" w:eastAsia="Times New Roman" w:hAnsi="Times New Roman" w:cs="Calibri"/>
          <w:bCs/>
        </w:rPr>
        <w:t>:</w:t>
      </w:r>
    </w:p>
    <w:p w:rsidR="008F1F0F" w:rsidRDefault="00DB2256" w:rsidP="00DB2256">
      <w:pPr>
        <w:ind w:left="567" w:hanging="283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1</w:t>
      </w:r>
      <w:r w:rsidR="00855340">
        <w:rPr>
          <w:rFonts w:ascii="Times New Roman" w:eastAsia="Times New Roman" w:hAnsi="Times New Roman" w:cs="Calibri"/>
          <w:bCs/>
        </w:rPr>
        <w:t>) p</w:t>
      </w:r>
      <w:r w:rsidR="008F1F0F">
        <w:rPr>
          <w:rFonts w:ascii="Times New Roman" w:eastAsia="Times New Roman" w:hAnsi="Times New Roman" w:cs="Calibri"/>
          <w:bCs/>
        </w:rPr>
        <w:t>rzestrzegają warunków wymaganych przepisami prawa, dotyczącymi fun</w:t>
      </w:r>
      <w:r>
        <w:rPr>
          <w:rFonts w:ascii="Times New Roman" w:eastAsia="Times New Roman" w:hAnsi="Times New Roman" w:cs="Calibri"/>
          <w:bCs/>
        </w:rPr>
        <w:t>kcjonowania zbiorowego żywienia,</w:t>
      </w:r>
    </w:p>
    <w:p w:rsidR="008F1F0F" w:rsidRDefault="00DB2256" w:rsidP="00DB2256">
      <w:pPr>
        <w:ind w:left="567" w:hanging="283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2</w:t>
      </w:r>
      <w:r w:rsidR="00855340">
        <w:rPr>
          <w:rFonts w:ascii="Times New Roman" w:eastAsia="Times New Roman" w:hAnsi="Times New Roman" w:cs="Calibri"/>
          <w:bCs/>
        </w:rPr>
        <w:t>) z</w:t>
      </w:r>
      <w:r w:rsidR="008F1F0F">
        <w:rPr>
          <w:rFonts w:ascii="Times New Roman" w:eastAsia="Times New Roman" w:hAnsi="Times New Roman" w:cs="Calibri"/>
          <w:bCs/>
        </w:rPr>
        <w:t xml:space="preserve">obowiązani są </w:t>
      </w:r>
      <w:r w:rsidR="00855340">
        <w:rPr>
          <w:rFonts w:ascii="Times New Roman" w:eastAsia="Times New Roman" w:hAnsi="Times New Roman" w:cs="Calibri"/>
          <w:bCs/>
        </w:rPr>
        <w:t xml:space="preserve">do utrzymania wysokiej higieny </w:t>
      </w:r>
      <w:r w:rsidR="008F1F0F">
        <w:rPr>
          <w:rFonts w:ascii="Times New Roman" w:eastAsia="Times New Roman" w:hAnsi="Times New Roman" w:cs="Calibri"/>
          <w:bCs/>
        </w:rPr>
        <w:t>mycia  i dezynfekcji stanowisk pracy, opakowań produktów, sprzętu kuchennego,</w:t>
      </w:r>
      <w:r>
        <w:rPr>
          <w:rFonts w:ascii="Times New Roman" w:eastAsia="Times New Roman" w:hAnsi="Times New Roman" w:cs="Calibri"/>
          <w:bCs/>
        </w:rPr>
        <w:t xml:space="preserve"> naczyń stołowych oraz sztućców,</w:t>
      </w:r>
    </w:p>
    <w:p w:rsidR="008F1F0F" w:rsidRPr="001D12FA" w:rsidRDefault="00DB2256" w:rsidP="00DB2256">
      <w:pPr>
        <w:ind w:left="567" w:hanging="283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3</w:t>
      </w:r>
      <w:r w:rsidR="00855340">
        <w:rPr>
          <w:rFonts w:ascii="Times New Roman" w:eastAsia="Times New Roman" w:hAnsi="Times New Roman" w:cs="Calibri"/>
          <w:bCs/>
        </w:rPr>
        <w:t>) p</w:t>
      </w:r>
      <w:r w:rsidR="008F1F0F">
        <w:rPr>
          <w:rFonts w:ascii="Times New Roman" w:eastAsia="Times New Roman" w:hAnsi="Times New Roman" w:cs="Calibri"/>
          <w:bCs/>
        </w:rPr>
        <w:t>o zakończonej pracy gruntownie dezynfekują powierzchnie, sprzęty i pomieszczenia</w:t>
      </w:r>
    </w:p>
    <w:p w:rsidR="008F1F0F" w:rsidRDefault="00DB2256" w:rsidP="00DB2256">
      <w:pPr>
        <w:tabs>
          <w:tab w:val="left" w:pos="567"/>
        </w:tabs>
        <w:ind w:left="567" w:hanging="283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 xml:space="preserve">    </w:t>
      </w:r>
      <w:r w:rsidR="008F1F0F">
        <w:rPr>
          <w:rFonts w:ascii="Times New Roman" w:eastAsia="Times New Roman" w:hAnsi="Times New Roman" w:cs="Calibri"/>
          <w:bCs/>
        </w:rPr>
        <w:t>zaplecza kuchennego, zmywalni</w:t>
      </w:r>
      <w:r w:rsidR="00855340">
        <w:rPr>
          <w:rFonts w:ascii="Times New Roman" w:eastAsia="Times New Roman" w:hAnsi="Times New Roman" w:cs="Calibri"/>
          <w:bCs/>
        </w:rPr>
        <w:t xml:space="preserve">, </w:t>
      </w:r>
      <w:r w:rsidR="008F1F0F">
        <w:rPr>
          <w:rFonts w:ascii="Times New Roman" w:eastAsia="Times New Roman" w:hAnsi="Times New Roman" w:cs="Calibri"/>
          <w:bCs/>
        </w:rPr>
        <w:t>obieralni</w:t>
      </w:r>
      <w:r w:rsidR="00855340">
        <w:rPr>
          <w:rFonts w:ascii="Times New Roman" w:eastAsia="Times New Roman" w:hAnsi="Times New Roman" w:cs="Calibri"/>
          <w:bCs/>
        </w:rPr>
        <w:t>, szatni</w:t>
      </w:r>
      <w:r>
        <w:rPr>
          <w:rFonts w:ascii="Times New Roman" w:eastAsia="Times New Roman" w:hAnsi="Times New Roman" w:cs="Calibri"/>
          <w:bCs/>
        </w:rPr>
        <w:t>,</w:t>
      </w:r>
    </w:p>
    <w:p w:rsidR="00855340" w:rsidRDefault="00DB2256" w:rsidP="00DB2256">
      <w:pPr>
        <w:ind w:left="567" w:hanging="283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4</w:t>
      </w:r>
      <w:r w:rsidR="00855340">
        <w:rPr>
          <w:rFonts w:ascii="Times New Roman" w:eastAsia="Times New Roman" w:hAnsi="Times New Roman" w:cs="Calibri"/>
          <w:bCs/>
        </w:rPr>
        <w:t>) wstęp do magazynów żyw</w:t>
      </w:r>
      <w:r>
        <w:rPr>
          <w:rFonts w:ascii="Times New Roman" w:eastAsia="Times New Roman" w:hAnsi="Times New Roman" w:cs="Calibri"/>
          <w:bCs/>
        </w:rPr>
        <w:t>ieniowych</w:t>
      </w:r>
      <w:r w:rsidR="008F1F0F">
        <w:rPr>
          <w:rFonts w:ascii="Times New Roman" w:eastAsia="Times New Roman" w:hAnsi="Times New Roman" w:cs="Calibri"/>
          <w:bCs/>
        </w:rPr>
        <w:t xml:space="preserve"> ma </w:t>
      </w:r>
      <w:r w:rsidR="00855340">
        <w:rPr>
          <w:rFonts w:ascii="Times New Roman" w:eastAsia="Times New Roman" w:hAnsi="Times New Roman" w:cs="Calibri"/>
          <w:bCs/>
        </w:rPr>
        <w:t xml:space="preserve">wyłącznie </w:t>
      </w:r>
      <w:r w:rsidR="00114D56">
        <w:rPr>
          <w:rFonts w:ascii="Times New Roman" w:eastAsia="Times New Roman" w:hAnsi="Times New Roman" w:cs="Calibri"/>
          <w:bCs/>
        </w:rPr>
        <w:t>intendent</w:t>
      </w:r>
      <w:r>
        <w:rPr>
          <w:rFonts w:ascii="Times New Roman" w:eastAsia="Times New Roman" w:hAnsi="Times New Roman" w:cs="Calibri"/>
          <w:bCs/>
        </w:rPr>
        <w:t>,</w:t>
      </w:r>
    </w:p>
    <w:p w:rsidR="00855340" w:rsidRDefault="00DB2256" w:rsidP="00DB2256">
      <w:pPr>
        <w:ind w:left="567" w:hanging="283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5</w:t>
      </w:r>
      <w:r w:rsidR="00855340">
        <w:rPr>
          <w:rFonts w:ascii="Times New Roman" w:eastAsia="Times New Roman" w:hAnsi="Times New Roman" w:cs="Calibri"/>
          <w:bCs/>
        </w:rPr>
        <w:t xml:space="preserve">) </w:t>
      </w:r>
      <w:r w:rsidR="00114D56">
        <w:rPr>
          <w:rFonts w:ascii="Times New Roman" w:eastAsia="Times New Roman" w:hAnsi="Times New Roman" w:cs="Calibri"/>
          <w:bCs/>
        </w:rPr>
        <w:t xml:space="preserve">intendent </w:t>
      </w:r>
      <w:r w:rsidR="00855340">
        <w:rPr>
          <w:rFonts w:ascii="Times New Roman" w:eastAsia="Times New Roman" w:hAnsi="Times New Roman" w:cs="Calibri"/>
          <w:bCs/>
        </w:rPr>
        <w:t>wydaje produkty</w:t>
      </w:r>
      <w:r w:rsidR="008F1F0F">
        <w:rPr>
          <w:rFonts w:ascii="Times New Roman" w:eastAsia="Times New Roman" w:hAnsi="Times New Roman" w:cs="Calibri"/>
          <w:bCs/>
        </w:rPr>
        <w:t xml:space="preserve"> kuchar</w:t>
      </w:r>
      <w:r>
        <w:rPr>
          <w:rFonts w:ascii="Times New Roman" w:eastAsia="Times New Roman" w:hAnsi="Times New Roman" w:cs="Calibri"/>
          <w:bCs/>
        </w:rPr>
        <w:t>zowi,</w:t>
      </w:r>
    </w:p>
    <w:p w:rsidR="008F1F0F" w:rsidRPr="001D12FA" w:rsidRDefault="00DB2256" w:rsidP="00DB2256">
      <w:pPr>
        <w:ind w:left="567" w:hanging="283"/>
        <w:jc w:val="both"/>
        <w:rPr>
          <w:rFonts w:ascii="Times New Roman" w:eastAsia="Times New Roman" w:hAnsi="Times New Roman" w:cs="Calibri"/>
          <w:bCs/>
        </w:rPr>
      </w:pPr>
      <w:r>
        <w:rPr>
          <w:rFonts w:ascii="Times New Roman" w:eastAsia="Times New Roman" w:hAnsi="Times New Roman" w:cs="Calibri"/>
          <w:bCs/>
        </w:rPr>
        <w:t>6</w:t>
      </w:r>
      <w:r w:rsidR="00855340">
        <w:rPr>
          <w:rFonts w:ascii="Times New Roman" w:eastAsia="Times New Roman" w:hAnsi="Times New Roman" w:cs="Calibri"/>
          <w:bCs/>
        </w:rPr>
        <w:t>) i</w:t>
      </w:r>
      <w:r w:rsidR="00114D56">
        <w:rPr>
          <w:rFonts w:ascii="Times New Roman" w:eastAsia="Times New Roman" w:hAnsi="Times New Roman" w:cs="Calibri"/>
          <w:bCs/>
        </w:rPr>
        <w:t>ntendent</w:t>
      </w:r>
      <w:r w:rsidR="008F1F0F">
        <w:rPr>
          <w:rFonts w:ascii="Times New Roman" w:eastAsia="Times New Roman" w:hAnsi="Times New Roman" w:cs="Calibri"/>
          <w:bCs/>
        </w:rPr>
        <w:t xml:space="preserve"> dba o </w:t>
      </w:r>
      <w:r w:rsidR="00855340">
        <w:rPr>
          <w:rFonts w:ascii="Times New Roman" w:eastAsia="Times New Roman" w:hAnsi="Times New Roman" w:cs="Calibri"/>
          <w:bCs/>
        </w:rPr>
        <w:t xml:space="preserve">bezpieczny i </w:t>
      </w:r>
      <w:r w:rsidR="00114D56">
        <w:rPr>
          <w:rFonts w:ascii="Times New Roman" w:eastAsia="Times New Roman" w:hAnsi="Times New Roman" w:cs="Calibri"/>
          <w:bCs/>
        </w:rPr>
        <w:t>higieniczny odbiór zamówień</w:t>
      </w:r>
      <w:r w:rsidR="008F1F0F">
        <w:rPr>
          <w:rFonts w:ascii="Times New Roman" w:eastAsia="Times New Roman" w:hAnsi="Times New Roman" w:cs="Calibri"/>
          <w:bCs/>
        </w:rPr>
        <w:t xml:space="preserve"> od dostawców</w:t>
      </w:r>
      <w:r w:rsidR="00855340">
        <w:rPr>
          <w:rFonts w:ascii="Times New Roman" w:eastAsia="Times New Roman" w:hAnsi="Times New Roman" w:cs="Calibri"/>
          <w:bCs/>
        </w:rPr>
        <w:t xml:space="preserve"> – dostawca </w:t>
      </w:r>
      <w:r w:rsidR="00B83446">
        <w:rPr>
          <w:rFonts w:ascii="Times New Roman" w:eastAsia="Times New Roman" w:hAnsi="Times New Roman" w:cs="Calibri"/>
          <w:bCs/>
        </w:rPr>
        <w:t>nie wchodzi na teren szkoły</w:t>
      </w:r>
      <w:r w:rsidR="00855340">
        <w:rPr>
          <w:rFonts w:ascii="Times New Roman" w:eastAsia="Times New Roman" w:hAnsi="Times New Roman" w:cs="Calibri"/>
          <w:bCs/>
        </w:rPr>
        <w:t>.</w:t>
      </w:r>
    </w:p>
    <w:p w:rsidR="008F1F0F" w:rsidRPr="00117F4A" w:rsidRDefault="008F1F0F" w:rsidP="0041689D">
      <w:pPr>
        <w:ind w:left="709"/>
        <w:jc w:val="both"/>
        <w:rPr>
          <w:rFonts w:ascii="Times New Roman" w:eastAsia="Times New Roman" w:hAnsi="Times New Roman" w:cs="Calibri"/>
          <w:bCs/>
          <w:sz w:val="16"/>
          <w:szCs w:val="16"/>
        </w:rPr>
      </w:pPr>
    </w:p>
    <w:p w:rsidR="008F1F0F" w:rsidRDefault="008F1F0F" w:rsidP="0041689D">
      <w:pPr>
        <w:spacing w:before="114" w:after="114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OBOWIĄZKI </w:t>
      </w:r>
      <w:r w:rsidR="0085534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RODZICÓW/OPIEKUNÓW </w:t>
      </w:r>
      <w:r w:rsidR="0085534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W</w:t>
      </w:r>
      <w:r w:rsidR="0085534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OKRESIE</w:t>
      </w:r>
      <w:r w:rsidR="0085534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PANDEMII</w:t>
      </w:r>
      <w:r w:rsidR="00855340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COVID-19</w:t>
      </w:r>
    </w:p>
    <w:p w:rsidR="00DB2256" w:rsidRPr="00117F4A" w:rsidRDefault="00DB2256" w:rsidP="0041689D">
      <w:pPr>
        <w:spacing w:before="114" w:after="114"/>
        <w:jc w:val="both"/>
        <w:rPr>
          <w:rFonts w:ascii="Times New Roman" w:hAnsi="Times New Roman"/>
          <w:sz w:val="16"/>
          <w:szCs w:val="16"/>
        </w:rPr>
      </w:pPr>
    </w:p>
    <w:p w:rsidR="008F1F0F" w:rsidRDefault="00114D56" w:rsidP="00DB2256">
      <w:pPr>
        <w:ind w:left="284" w:hanging="284"/>
        <w:jc w:val="both"/>
        <w:rPr>
          <w:rFonts w:hint="eastAsia"/>
        </w:rPr>
      </w:pPr>
      <w:r>
        <w:rPr>
          <w:rFonts w:ascii="Times New Roman" w:hAnsi="Times New Roman"/>
        </w:rPr>
        <w:t>1. S</w:t>
      </w:r>
      <w:r w:rsidR="008F1F0F">
        <w:rPr>
          <w:rFonts w:ascii="Times New Roman" w:hAnsi="Times New Roman"/>
        </w:rPr>
        <w:t>tosują się do  procedur obowiązujący</w:t>
      </w:r>
      <w:r w:rsidR="00DB2256">
        <w:rPr>
          <w:rFonts w:ascii="Times New Roman" w:hAnsi="Times New Roman"/>
        </w:rPr>
        <w:t>ch w szkole</w:t>
      </w:r>
      <w:r>
        <w:rPr>
          <w:rFonts w:ascii="Times New Roman" w:hAnsi="Times New Roman"/>
        </w:rPr>
        <w:t xml:space="preserve"> związanych ze </w:t>
      </w:r>
      <w:r w:rsidR="008F1F0F">
        <w:rPr>
          <w:rFonts w:ascii="Times New Roman" w:hAnsi="Times New Roman"/>
        </w:rPr>
        <w:t>zwiększonym r</w:t>
      </w:r>
      <w:r>
        <w:rPr>
          <w:rFonts w:ascii="Times New Roman" w:hAnsi="Times New Roman"/>
        </w:rPr>
        <w:t>ygorem</w:t>
      </w:r>
      <w:r w:rsidR="008F1F0F">
        <w:rPr>
          <w:rFonts w:ascii="Times New Roman" w:hAnsi="Times New Roman"/>
        </w:rPr>
        <w:t xml:space="preserve"> sanitarnym w warunkach pandemii </w:t>
      </w:r>
      <w:proofErr w:type="spellStart"/>
      <w:r w:rsidR="008F1F0F">
        <w:rPr>
          <w:rFonts w:ascii="Times New Roman" w:hAnsi="Times New Roman"/>
        </w:rPr>
        <w:t>koronawirusa</w:t>
      </w:r>
      <w:proofErr w:type="spellEnd"/>
      <w:r w:rsidR="008F1F0F">
        <w:rPr>
          <w:rFonts w:ascii="Times New Roman" w:hAnsi="Times New Roman"/>
        </w:rPr>
        <w:t xml:space="preserve"> i choroby COVID-19. </w:t>
      </w:r>
    </w:p>
    <w:p w:rsidR="008F1F0F" w:rsidRPr="00DB2256" w:rsidRDefault="007B3436" w:rsidP="00DB225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114D56">
        <w:rPr>
          <w:rFonts w:ascii="Times New Roman" w:hAnsi="Times New Roman"/>
        </w:rPr>
        <w:t xml:space="preserve">Przekazują </w:t>
      </w:r>
      <w:r w:rsidR="008F1F0F">
        <w:rPr>
          <w:rFonts w:ascii="Times New Roman" w:hAnsi="Times New Roman"/>
        </w:rPr>
        <w:t xml:space="preserve">nauczycielowi </w:t>
      </w:r>
      <w:r w:rsidR="00114D56">
        <w:rPr>
          <w:rFonts w:ascii="Times New Roman" w:hAnsi="Times New Roman"/>
        </w:rPr>
        <w:t xml:space="preserve">(telefonicznie) </w:t>
      </w:r>
      <w:r w:rsidR="008F1F0F">
        <w:rPr>
          <w:rFonts w:ascii="Times New Roman" w:hAnsi="Times New Roman"/>
        </w:rPr>
        <w:t>informacje o stanie zdrowia dziecka, które są</w:t>
      </w:r>
      <w:r w:rsidR="00114D56" w:rsidRPr="00DB2256">
        <w:rPr>
          <w:rFonts w:ascii="Times New Roman" w:hAnsi="Times New Roman"/>
        </w:rPr>
        <w:t xml:space="preserve"> </w:t>
      </w:r>
      <w:r w:rsidR="008F1F0F">
        <w:rPr>
          <w:rFonts w:ascii="Times New Roman" w:hAnsi="Times New Roman"/>
        </w:rPr>
        <w:t>istotne.</w:t>
      </w:r>
    </w:p>
    <w:p w:rsidR="008F1F0F" w:rsidRPr="00DB2256" w:rsidRDefault="00114D56" w:rsidP="00DB225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DB2256">
        <w:rPr>
          <w:rFonts w:ascii="Times New Roman" w:hAnsi="Times New Roman"/>
        </w:rPr>
        <w:t>. Nie posyłają do oddziału</w:t>
      </w:r>
      <w:r w:rsidR="008F1F0F">
        <w:rPr>
          <w:rFonts w:ascii="Times New Roman" w:hAnsi="Times New Roman"/>
        </w:rPr>
        <w:t xml:space="preserve"> dzie</w:t>
      </w:r>
      <w:r>
        <w:rPr>
          <w:rFonts w:ascii="Times New Roman" w:hAnsi="Times New Roman"/>
        </w:rPr>
        <w:t>cka, jeżeli w domu przebywa osoba</w:t>
      </w:r>
      <w:r w:rsidR="008F1F0F">
        <w:rPr>
          <w:rFonts w:ascii="Times New Roman" w:hAnsi="Times New Roman"/>
        </w:rPr>
        <w:t xml:space="preserve"> na kwarantannie lub</w:t>
      </w:r>
      <w:r w:rsidRPr="00DB2256">
        <w:rPr>
          <w:rFonts w:ascii="Times New Roman" w:hAnsi="Times New Roman"/>
        </w:rPr>
        <w:t xml:space="preserve"> </w:t>
      </w:r>
      <w:r w:rsidR="00DB2256" w:rsidRPr="00DB2256">
        <w:rPr>
          <w:rFonts w:ascii="Times New Roman" w:hAnsi="Times New Roman"/>
        </w:rPr>
        <w:t xml:space="preserve">                  </w:t>
      </w:r>
      <w:r w:rsidR="008F1F0F">
        <w:rPr>
          <w:rFonts w:ascii="Times New Roman" w:hAnsi="Times New Roman"/>
        </w:rPr>
        <w:t>w izolacji.</w:t>
      </w:r>
    </w:p>
    <w:p w:rsidR="008F1F0F" w:rsidRPr="00DB2256" w:rsidRDefault="00114D56" w:rsidP="00DB225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8F1F0F">
        <w:rPr>
          <w:rFonts w:ascii="Times New Roman" w:hAnsi="Times New Roman"/>
        </w:rPr>
        <w:t>. Prz</w:t>
      </w:r>
      <w:r w:rsidR="00DB2256">
        <w:rPr>
          <w:rFonts w:ascii="Times New Roman" w:hAnsi="Times New Roman"/>
        </w:rPr>
        <w:t>yprowadzają do szkoły</w:t>
      </w:r>
      <w:r>
        <w:rPr>
          <w:rFonts w:ascii="Times New Roman" w:hAnsi="Times New Roman"/>
        </w:rPr>
        <w:t xml:space="preserve"> wyłącznie </w:t>
      </w:r>
      <w:r w:rsidR="008F1F0F">
        <w:rPr>
          <w:rFonts w:ascii="Times New Roman" w:hAnsi="Times New Roman"/>
        </w:rPr>
        <w:t xml:space="preserve">zdrowe dziecko – bez objawów chorobowych </w:t>
      </w:r>
      <w:r w:rsidR="008F1F0F" w:rsidRPr="00DB2256">
        <w:rPr>
          <w:rFonts w:ascii="Times New Roman" w:hAnsi="Times New Roman"/>
        </w:rPr>
        <w:t>(kaszel, katar, ból brzucha, biegunka, wymioty, zapalenie spojówek, stany zapalne skóry, choroba zakaźna).</w:t>
      </w:r>
    </w:p>
    <w:p w:rsidR="00114D56" w:rsidRDefault="00114D56" w:rsidP="00DB225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F1F0F">
        <w:rPr>
          <w:rFonts w:ascii="Times New Roman" w:hAnsi="Times New Roman"/>
        </w:rPr>
        <w:t>. Stosują się do zaleceń lekarskich, które mogą określić czas nie</w:t>
      </w:r>
      <w:r w:rsidR="00DB2256">
        <w:rPr>
          <w:rFonts w:ascii="Times New Roman" w:hAnsi="Times New Roman"/>
        </w:rPr>
        <w:t>posyłania dziecka do szkoły</w:t>
      </w:r>
      <w:r w:rsidR="008F1F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="008F1F0F">
        <w:rPr>
          <w:rFonts w:ascii="Times New Roman" w:hAnsi="Times New Roman"/>
        </w:rPr>
        <w:t>jeśli wcześniej chorowało.</w:t>
      </w:r>
    </w:p>
    <w:p w:rsidR="008F1F0F" w:rsidRPr="00DB2256" w:rsidRDefault="00114D56" w:rsidP="00DB2256">
      <w:pPr>
        <w:ind w:left="284" w:hanging="284"/>
        <w:jc w:val="both"/>
        <w:rPr>
          <w:rFonts w:ascii="Times New Roman" w:hAnsi="Times New Roman"/>
        </w:rPr>
      </w:pPr>
      <w:r w:rsidRPr="00DB2256">
        <w:rPr>
          <w:rFonts w:ascii="Times New Roman" w:hAnsi="Times New Roman"/>
        </w:rPr>
        <w:t>6</w:t>
      </w:r>
      <w:r w:rsidR="008F1F0F" w:rsidRPr="00DB2256">
        <w:rPr>
          <w:rFonts w:ascii="Times New Roman" w:hAnsi="Times New Roman"/>
        </w:rPr>
        <w:t xml:space="preserve">. </w:t>
      </w:r>
      <w:r w:rsidR="008F1F0F">
        <w:rPr>
          <w:rFonts w:ascii="Times New Roman" w:hAnsi="Times New Roman"/>
        </w:rPr>
        <w:t>Wyjaśniają dziecku,</w:t>
      </w:r>
      <w:r>
        <w:rPr>
          <w:rFonts w:ascii="Times New Roman" w:hAnsi="Times New Roman"/>
        </w:rPr>
        <w:t xml:space="preserve"> aby nie zabierało z domu</w:t>
      </w:r>
      <w:r w:rsidR="008F1F0F">
        <w:rPr>
          <w:rFonts w:ascii="Times New Roman" w:hAnsi="Times New Roman"/>
        </w:rPr>
        <w:t xml:space="preserve"> zabawek i </w:t>
      </w:r>
      <w:r>
        <w:rPr>
          <w:rFonts w:ascii="Times New Roman" w:hAnsi="Times New Roman"/>
        </w:rPr>
        <w:t>innych</w:t>
      </w:r>
      <w:r w:rsidR="008F1F0F">
        <w:rPr>
          <w:rFonts w:ascii="Times New Roman" w:hAnsi="Times New Roman"/>
        </w:rPr>
        <w:t xml:space="preserve"> przedmiotów.</w:t>
      </w:r>
    </w:p>
    <w:p w:rsidR="00114D56" w:rsidRPr="00DB2256" w:rsidRDefault="00114D56" w:rsidP="00DB225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8F1F0F">
        <w:rPr>
          <w:rFonts w:ascii="Times New Roman" w:hAnsi="Times New Roman"/>
        </w:rPr>
        <w:t>. Regularnie przypominają dziecku o podstawowych zasadach higieny m.in. myciu rąk wodą z mydłem, nie podawan</w:t>
      </w:r>
      <w:r>
        <w:rPr>
          <w:rFonts w:ascii="Times New Roman" w:hAnsi="Times New Roman"/>
        </w:rPr>
        <w:t>iu ręki na przywitanie, unikania</w:t>
      </w:r>
      <w:r w:rsidR="008F1F0F">
        <w:rPr>
          <w:rFonts w:ascii="Times New Roman" w:hAnsi="Times New Roman"/>
        </w:rPr>
        <w:t xml:space="preserve"> częstego dotykania oczu, nosa </w:t>
      </w:r>
      <w:r w:rsidR="00DB2256">
        <w:rPr>
          <w:rFonts w:ascii="Times New Roman" w:hAnsi="Times New Roman"/>
        </w:rPr>
        <w:t xml:space="preserve">                    </w:t>
      </w:r>
      <w:r w:rsidR="008F1F0F">
        <w:rPr>
          <w:rFonts w:ascii="Times New Roman" w:hAnsi="Times New Roman"/>
        </w:rPr>
        <w:t>i ust.</w:t>
      </w:r>
    </w:p>
    <w:p w:rsidR="008F1F0F" w:rsidRPr="00DB2256" w:rsidRDefault="00114D56" w:rsidP="00DB225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F1F0F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Utrwalają prawidłowe nawyki u dziecka</w:t>
      </w:r>
      <w:r w:rsidR="008F1F0F">
        <w:rPr>
          <w:rFonts w:ascii="Times New Roman" w:hAnsi="Times New Roman"/>
        </w:rPr>
        <w:t xml:space="preserve"> podczas kichania czy kasłania.</w:t>
      </w:r>
    </w:p>
    <w:p w:rsidR="008F1F0F" w:rsidRPr="00DB2256" w:rsidRDefault="00114D56" w:rsidP="00DB225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8F1F0F">
        <w:rPr>
          <w:rFonts w:ascii="Times New Roman" w:hAnsi="Times New Roman"/>
        </w:rPr>
        <w:t>. Bezwzględnie przy każdym wejści</w:t>
      </w:r>
      <w:r>
        <w:rPr>
          <w:rFonts w:ascii="Times New Roman" w:hAnsi="Times New Roman"/>
        </w:rPr>
        <w:t>u do przedszkola odkażają ręce płynem do dezynfekcji.</w:t>
      </w:r>
    </w:p>
    <w:p w:rsidR="008F1F0F" w:rsidRPr="00DB2256" w:rsidRDefault="00114D56" w:rsidP="00DB225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BC6CB9">
        <w:rPr>
          <w:rFonts w:ascii="Times New Roman" w:hAnsi="Times New Roman"/>
        </w:rPr>
        <w:t>. N</w:t>
      </w:r>
      <w:r w:rsidR="008F1F0F">
        <w:rPr>
          <w:rFonts w:ascii="Times New Roman" w:hAnsi="Times New Roman"/>
        </w:rPr>
        <w:t>a teren</w:t>
      </w:r>
      <w:r w:rsidR="00BC6CB9">
        <w:rPr>
          <w:rFonts w:ascii="Times New Roman" w:hAnsi="Times New Roman"/>
        </w:rPr>
        <w:t>ie</w:t>
      </w:r>
      <w:r w:rsidR="00DB2256">
        <w:rPr>
          <w:rFonts w:ascii="Times New Roman" w:hAnsi="Times New Roman"/>
        </w:rPr>
        <w:t xml:space="preserve"> szkoły</w:t>
      </w:r>
      <w:r w:rsidR="008F1F0F">
        <w:rPr>
          <w:rFonts w:ascii="Times New Roman" w:hAnsi="Times New Roman"/>
        </w:rPr>
        <w:t xml:space="preserve"> </w:t>
      </w:r>
      <w:r w:rsidR="00BC6CB9">
        <w:rPr>
          <w:rFonts w:ascii="Times New Roman" w:hAnsi="Times New Roman"/>
        </w:rPr>
        <w:t xml:space="preserve">pozostają </w:t>
      </w:r>
      <w:r w:rsidR="008F1F0F">
        <w:rPr>
          <w:rFonts w:ascii="Times New Roman" w:hAnsi="Times New Roman"/>
        </w:rPr>
        <w:t>w maseczce i zachowują dystans społeczny wynoszący minimum 2 metry.</w:t>
      </w:r>
    </w:p>
    <w:p w:rsidR="008F1F0F" w:rsidRPr="00DB2256" w:rsidRDefault="00BC6CB9" w:rsidP="00DB2256">
      <w:p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Zdejmują</w:t>
      </w:r>
      <w:r w:rsidR="008F1F0F">
        <w:rPr>
          <w:rFonts w:ascii="Times New Roman" w:hAnsi="Times New Roman"/>
        </w:rPr>
        <w:t xml:space="preserve"> dziecku</w:t>
      </w:r>
      <w:r>
        <w:rPr>
          <w:rFonts w:ascii="Times New Roman" w:hAnsi="Times New Roman"/>
        </w:rPr>
        <w:t xml:space="preserve"> w szatni</w:t>
      </w:r>
      <w:r w:rsidR="008F1F0F">
        <w:rPr>
          <w:rFonts w:ascii="Times New Roman" w:hAnsi="Times New Roman"/>
        </w:rPr>
        <w:t xml:space="preserve"> maseczkę </w:t>
      </w:r>
      <w:r>
        <w:rPr>
          <w:rFonts w:ascii="Times New Roman" w:hAnsi="Times New Roman"/>
        </w:rPr>
        <w:t xml:space="preserve">i </w:t>
      </w:r>
      <w:r w:rsidR="008F1F0F">
        <w:rPr>
          <w:rFonts w:ascii="Times New Roman" w:hAnsi="Times New Roman"/>
        </w:rPr>
        <w:t xml:space="preserve">zabierają ją ze sobą (zabrania się pozostawiania maseczek w szatni). </w:t>
      </w:r>
    </w:p>
    <w:p w:rsidR="008F1F0F" w:rsidRPr="00DB2256" w:rsidRDefault="008F1F0F" w:rsidP="00DB2256">
      <w:pPr>
        <w:ind w:left="284" w:hanging="284"/>
        <w:jc w:val="both"/>
        <w:rPr>
          <w:rFonts w:ascii="Times New Roman" w:hAnsi="Times New Roman"/>
        </w:rPr>
      </w:pPr>
      <w:r w:rsidRPr="00DB2256">
        <w:rPr>
          <w:rFonts w:ascii="Times New Roman" w:hAnsi="Times New Roman"/>
        </w:rPr>
        <w:t>1</w:t>
      </w:r>
      <w:r w:rsidR="00BC6CB9" w:rsidRPr="00DB2256">
        <w:rPr>
          <w:rFonts w:ascii="Times New Roman" w:hAnsi="Times New Roman"/>
        </w:rPr>
        <w:t>2. W</w:t>
      </w:r>
      <w:r w:rsidRPr="00DB2256">
        <w:rPr>
          <w:rFonts w:ascii="Times New Roman" w:hAnsi="Times New Roman"/>
        </w:rPr>
        <w:t xml:space="preserve">skazują maksymalnie 2 osoby do </w:t>
      </w:r>
      <w:r w:rsidR="00BC6CB9" w:rsidRPr="00DB2256">
        <w:rPr>
          <w:rFonts w:ascii="Times New Roman" w:hAnsi="Times New Roman"/>
        </w:rPr>
        <w:t>przyprowadzani/</w:t>
      </w:r>
      <w:r w:rsidRPr="00DB2256">
        <w:rPr>
          <w:rFonts w:ascii="Times New Roman" w:hAnsi="Times New Roman"/>
        </w:rPr>
        <w:t>odbierania dziecka</w:t>
      </w:r>
      <w:r w:rsidR="00BC6CB9" w:rsidRPr="00DB2256">
        <w:rPr>
          <w:rFonts w:ascii="Times New Roman" w:hAnsi="Times New Roman"/>
        </w:rPr>
        <w:t>, przy czym każda z osób przyprowadza lub odbiera dziecko pojedynczo</w:t>
      </w:r>
      <w:r w:rsidRPr="00DB2256">
        <w:rPr>
          <w:rFonts w:ascii="Times New Roman" w:hAnsi="Times New Roman"/>
        </w:rPr>
        <w:t>.</w:t>
      </w:r>
    </w:p>
    <w:p w:rsidR="008F1F0F" w:rsidRPr="00DB2256" w:rsidRDefault="00BC6CB9" w:rsidP="00DB2256">
      <w:pPr>
        <w:ind w:left="284" w:hanging="284"/>
        <w:jc w:val="both"/>
        <w:rPr>
          <w:rFonts w:ascii="Times New Roman" w:hAnsi="Times New Roman"/>
        </w:rPr>
      </w:pPr>
      <w:r w:rsidRPr="00DB2256">
        <w:rPr>
          <w:rFonts w:ascii="Times New Roman" w:hAnsi="Times New Roman"/>
        </w:rPr>
        <w:t xml:space="preserve">13. </w:t>
      </w:r>
      <w:r w:rsidR="008F1F0F" w:rsidRPr="00DB2256">
        <w:rPr>
          <w:rFonts w:ascii="Times New Roman" w:hAnsi="Times New Roman"/>
        </w:rPr>
        <w:t>Są zobowiązani do od</w:t>
      </w:r>
      <w:r w:rsidR="00DB2256">
        <w:rPr>
          <w:rFonts w:ascii="Times New Roman" w:hAnsi="Times New Roman"/>
        </w:rPr>
        <w:t>bierania telefonów ze szkoły</w:t>
      </w:r>
      <w:r w:rsidRPr="00DB2256">
        <w:rPr>
          <w:rFonts w:ascii="Times New Roman" w:hAnsi="Times New Roman"/>
        </w:rPr>
        <w:t xml:space="preserve"> oraz udzielania istotnych informacji </w:t>
      </w:r>
      <w:r w:rsidR="00DB2256">
        <w:rPr>
          <w:rFonts w:ascii="Times New Roman" w:hAnsi="Times New Roman"/>
        </w:rPr>
        <w:t xml:space="preserve">                 </w:t>
      </w:r>
      <w:r w:rsidRPr="00DB2256">
        <w:rPr>
          <w:rFonts w:ascii="Times New Roman" w:hAnsi="Times New Roman"/>
        </w:rPr>
        <w:t>o dziecku</w:t>
      </w:r>
      <w:r w:rsidR="008F1F0F" w:rsidRPr="00DB2256">
        <w:rPr>
          <w:rFonts w:ascii="Times New Roman" w:hAnsi="Times New Roman"/>
        </w:rPr>
        <w:t>.</w:t>
      </w:r>
    </w:p>
    <w:p w:rsidR="008F1F0F" w:rsidRDefault="008F1F0F" w:rsidP="0041689D">
      <w:pPr>
        <w:jc w:val="both"/>
        <w:rPr>
          <w:rFonts w:ascii="Times New Roman" w:eastAsia="Times New Roman" w:hAnsi="Times New Roman" w:cs="Calibri"/>
          <w:b/>
          <w:bCs/>
        </w:rPr>
      </w:pPr>
    </w:p>
    <w:p w:rsidR="008E0B09" w:rsidRDefault="008E0B09" w:rsidP="0041689D">
      <w:pPr>
        <w:jc w:val="both"/>
        <w:rPr>
          <w:rFonts w:ascii="Times New Roman" w:eastAsia="Times New Roman" w:hAnsi="Times New Roman" w:cs="Calibri"/>
          <w:b/>
          <w:bCs/>
        </w:rPr>
      </w:pPr>
    </w:p>
    <w:p w:rsidR="004E4769" w:rsidRDefault="004E4769" w:rsidP="0041689D">
      <w:pPr>
        <w:jc w:val="both"/>
        <w:rPr>
          <w:rFonts w:ascii="Times New Roman" w:eastAsia="Times New Roman" w:hAnsi="Times New Roman" w:cs="Calibri"/>
          <w:b/>
          <w:bCs/>
        </w:rPr>
      </w:pPr>
    </w:p>
    <w:p w:rsidR="00DB2256" w:rsidRDefault="008F1F0F" w:rsidP="0041689D">
      <w:pPr>
        <w:jc w:val="both"/>
        <w:rPr>
          <w:rFonts w:ascii="Times New Roman" w:eastAsia="Times New Roman" w:hAnsi="Times New Roman" w:cs="Calibri"/>
          <w:b/>
          <w:bCs/>
        </w:rPr>
      </w:pPr>
      <w:r>
        <w:rPr>
          <w:rFonts w:ascii="Times New Roman" w:eastAsia="Times New Roman" w:hAnsi="Times New Roman" w:cs="Calibri"/>
          <w:b/>
          <w:bCs/>
        </w:rPr>
        <w:lastRenderedPageBreak/>
        <w:t>SPOSÓB POSTĘ</w:t>
      </w:r>
      <w:r w:rsidR="00BC6CB9">
        <w:rPr>
          <w:rFonts w:ascii="Times New Roman" w:eastAsia="Times New Roman" w:hAnsi="Times New Roman" w:cs="Calibri"/>
          <w:b/>
          <w:bCs/>
        </w:rPr>
        <w:t xml:space="preserve">POWANIA NA WYPADEK </w:t>
      </w:r>
      <w:r>
        <w:rPr>
          <w:rFonts w:ascii="Times New Roman" w:eastAsia="Times New Roman" w:hAnsi="Times New Roman" w:cs="Calibri"/>
          <w:b/>
          <w:bCs/>
        </w:rPr>
        <w:t>PODEJRZENIA ZAKAŻENIA</w:t>
      </w:r>
      <w:r w:rsidR="00BC6CB9">
        <w:rPr>
          <w:rFonts w:ascii="Times New Roman" w:eastAsia="Times New Roman" w:hAnsi="Times New Roman" w:cs="Calibri"/>
          <w:b/>
          <w:bCs/>
        </w:rPr>
        <w:t xml:space="preserve"> KORONAWIRUSEM</w:t>
      </w:r>
    </w:p>
    <w:p w:rsidR="008F1F0F" w:rsidRDefault="008F1F0F" w:rsidP="0041689D">
      <w:pPr>
        <w:jc w:val="both"/>
        <w:rPr>
          <w:rFonts w:hint="eastAsia"/>
        </w:rPr>
      </w:pPr>
      <w:r>
        <w:rPr>
          <w:rFonts w:ascii="Times New Roman" w:eastAsia="Times New Roman" w:hAnsi="Times New Roman" w:cs="Calibri"/>
          <w:b/>
          <w:bCs/>
        </w:rPr>
        <w:t xml:space="preserve"> </w:t>
      </w:r>
    </w:p>
    <w:p w:rsidR="008F1F0F" w:rsidRDefault="008F1F0F" w:rsidP="00DB2256">
      <w:pPr>
        <w:ind w:left="284" w:hanging="284"/>
        <w:jc w:val="both"/>
        <w:rPr>
          <w:rFonts w:hint="eastAsia"/>
        </w:rPr>
      </w:pPr>
      <w:r>
        <w:rPr>
          <w:rFonts w:ascii="Times New Roman" w:eastAsia="Times New Roman" w:hAnsi="Times New Roman" w:cs="Calibri"/>
        </w:rPr>
        <w:t xml:space="preserve">1. Pracownik, </w:t>
      </w:r>
      <w:r w:rsidR="00BC6CB9">
        <w:rPr>
          <w:rFonts w:ascii="Times New Roman" w:eastAsia="Times New Roman" w:hAnsi="Times New Roman" w:cs="Calibri"/>
        </w:rPr>
        <w:t xml:space="preserve"> </w:t>
      </w:r>
      <w:r>
        <w:rPr>
          <w:rFonts w:ascii="Times New Roman" w:eastAsia="Times New Roman" w:hAnsi="Times New Roman" w:cs="Calibri"/>
        </w:rPr>
        <w:t>który zauważył u dziecka lub u siebie objawy choroby, takie jak: podwyższona temperatura, duszności, kaszel, osłabienie organizmu, katar, niezwłocznie powiadamia drogą te</w:t>
      </w:r>
      <w:r w:rsidR="00DB2256">
        <w:rPr>
          <w:rFonts w:ascii="Times New Roman" w:eastAsia="Times New Roman" w:hAnsi="Times New Roman" w:cs="Calibri"/>
        </w:rPr>
        <w:t>lefoniczną dyrektora szkoły</w:t>
      </w:r>
      <w:r>
        <w:rPr>
          <w:rFonts w:ascii="Times New Roman" w:eastAsia="Times New Roman" w:hAnsi="Times New Roman" w:cs="Calibri"/>
        </w:rPr>
        <w:t>.</w:t>
      </w:r>
    </w:p>
    <w:p w:rsidR="008F1F0F" w:rsidRPr="00DB2256" w:rsidRDefault="008F1F0F" w:rsidP="00DB2256">
      <w:pPr>
        <w:ind w:left="284" w:hanging="284"/>
        <w:jc w:val="both"/>
        <w:rPr>
          <w:rFonts w:ascii="Times New Roman" w:eastAsia="Times New Roman" w:hAnsi="Times New Roman" w:cs="Calibri"/>
        </w:rPr>
      </w:pPr>
      <w:r>
        <w:rPr>
          <w:rFonts w:ascii="Times New Roman" w:eastAsia="Times New Roman" w:hAnsi="Times New Roman" w:cs="Calibri"/>
        </w:rPr>
        <w:t>2. W przypadku wystąpienia u dziecka lub pracownika objawów sugeru</w:t>
      </w:r>
      <w:r w:rsidR="00DB2256">
        <w:rPr>
          <w:rFonts w:ascii="Times New Roman" w:eastAsia="Times New Roman" w:hAnsi="Times New Roman" w:cs="Calibri"/>
        </w:rPr>
        <w:t xml:space="preserve">jących zakażeniem </w:t>
      </w:r>
      <w:proofErr w:type="spellStart"/>
      <w:r w:rsidR="00DB2256">
        <w:rPr>
          <w:rFonts w:ascii="Times New Roman" w:eastAsia="Times New Roman" w:hAnsi="Times New Roman" w:cs="Calibri"/>
        </w:rPr>
        <w:t>koronawirusem</w:t>
      </w:r>
      <w:proofErr w:type="spellEnd"/>
      <w:r>
        <w:rPr>
          <w:rFonts w:ascii="Times New Roman" w:eastAsia="Times New Roman" w:hAnsi="Times New Roman" w:cs="Calibri"/>
        </w:rPr>
        <w:t xml:space="preserve"> osoba ta jest izolowana w wyznaczonym pomieszczeniu - dziecko pozostaje w izolatce pod opieką jednego pracownika.</w:t>
      </w:r>
    </w:p>
    <w:p w:rsidR="008F1F0F" w:rsidRDefault="00BC6CB9" w:rsidP="00DB2256">
      <w:pPr>
        <w:ind w:left="284" w:hanging="284"/>
        <w:jc w:val="both"/>
        <w:rPr>
          <w:rFonts w:ascii="Times New Roman" w:eastAsia="Times New Roman" w:hAnsi="Times New Roman" w:cs="Calibri"/>
        </w:rPr>
      </w:pPr>
      <w:r>
        <w:rPr>
          <w:rFonts w:ascii="Times New Roman" w:eastAsia="Times New Roman" w:hAnsi="Times New Roman" w:cs="Calibri"/>
        </w:rPr>
        <w:t xml:space="preserve">3. Dziecko lub pracownik </w:t>
      </w:r>
      <w:r w:rsidR="008F1F0F">
        <w:rPr>
          <w:rFonts w:ascii="Times New Roman" w:eastAsia="Times New Roman" w:hAnsi="Times New Roman" w:cs="Calibri"/>
        </w:rPr>
        <w:t xml:space="preserve">z podejrzeniem zakażenia </w:t>
      </w:r>
      <w:proofErr w:type="spellStart"/>
      <w:r w:rsidR="008F1F0F">
        <w:rPr>
          <w:rFonts w:ascii="Times New Roman" w:eastAsia="Times New Roman" w:hAnsi="Times New Roman" w:cs="Calibri"/>
        </w:rPr>
        <w:t>koronawirusem</w:t>
      </w:r>
      <w:proofErr w:type="spellEnd"/>
      <w:r w:rsidR="008F1F0F">
        <w:rPr>
          <w:rFonts w:ascii="Times New Roman" w:eastAsia="Times New Roman" w:hAnsi="Times New Roman" w:cs="Calibri"/>
        </w:rPr>
        <w:t xml:space="preserve"> zakłada w izolatce maseczkę oraz rękawiczki. </w:t>
      </w:r>
    </w:p>
    <w:p w:rsidR="008F1F0F" w:rsidRPr="00DB2256" w:rsidRDefault="00BC6CB9" w:rsidP="00DB2256">
      <w:pPr>
        <w:ind w:left="284" w:hanging="284"/>
        <w:jc w:val="both"/>
        <w:rPr>
          <w:rFonts w:ascii="Times New Roman" w:eastAsia="Times New Roman" w:hAnsi="Times New Roman" w:cs="Calibri"/>
        </w:rPr>
      </w:pPr>
      <w:r w:rsidRPr="00DB2256">
        <w:rPr>
          <w:rFonts w:ascii="Times New Roman" w:eastAsia="Times New Roman" w:hAnsi="Times New Roman" w:cs="Calibri"/>
        </w:rPr>
        <w:t>4.</w:t>
      </w:r>
      <w:r w:rsidR="00DB2256">
        <w:rPr>
          <w:rFonts w:ascii="Times New Roman" w:eastAsia="Times New Roman" w:hAnsi="Times New Roman" w:cs="Calibri"/>
        </w:rPr>
        <w:t xml:space="preserve"> </w:t>
      </w:r>
      <w:r w:rsidR="008F1F0F" w:rsidRPr="00BC6CB9">
        <w:rPr>
          <w:rFonts w:ascii="Times New Roman" w:eastAsia="Times New Roman" w:hAnsi="Times New Roman" w:cs="Calibri"/>
        </w:rPr>
        <w:t>Nauczyciel zawiadamia rodzica telefonicznie o podejrzeniu zakażenia u dziecka</w:t>
      </w:r>
      <w:r w:rsidR="00DB2256">
        <w:rPr>
          <w:rFonts w:ascii="Times New Roman" w:eastAsia="Times New Roman" w:hAnsi="Times New Roman" w:cs="Calibri"/>
        </w:rPr>
        <w:t>, odizolowania dziecka od grupy</w:t>
      </w:r>
      <w:r w:rsidR="008F1F0F" w:rsidRPr="00BC6CB9">
        <w:rPr>
          <w:rFonts w:ascii="Times New Roman" w:eastAsia="Times New Roman" w:hAnsi="Times New Roman" w:cs="Calibri"/>
        </w:rPr>
        <w:t xml:space="preserve"> oraz zawiadamia stację sanitarno -</w:t>
      </w:r>
      <w:r w:rsidR="00DB2256">
        <w:rPr>
          <w:rFonts w:ascii="Times New Roman" w:eastAsia="Times New Roman" w:hAnsi="Times New Roman" w:cs="Calibri"/>
        </w:rPr>
        <w:t xml:space="preserve"> epidemiologiczną</w:t>
      </w:r>
      <w:r w:rsidR="008F1F0F" w:rsidRPr="00BC6CB9">
        <w:rPr>
          <w:rFonts w:ascii="Times New Roman" w:eastAsia="Times New Roman" w:hAnsi="Times New Roman" w:cs="Calibri"/>
        </w:rPr>
        <w:t xml:space="preserve"> </w:t>
      </w:r>
      <w:r w:rsidR="00DB2256">
        <w:rPr>
          <w:rFonts w:ascii="Times New Roman" w:eastAsia="Times New Roman" w:hAnsi="Times New Roman" w:cs="Calibri"/>
        </w:rPr>
        <w:t xml:space="preserve">                      </w:t>
      </w:r>
      <w:r w:rsidR="008F1F0F" w:rsidRPr="00BC6CB9">
        <w:rPr>
          <w:rFonts w:ascii="Times New Roman" w:eastAsia="Times New Roman" w:hAnsi="Times New Roman" w:cs="Calibri"/>
        </w:rPr>
        <w:t xml:space="preserve">i stosuje się do </w:t>
      </w:r>
      <w:r>
        <w:rPr>
          <w:rFonts w:ascii="Times New Roman" w:eastAsia="Times New Roman" w:hAnsi="Times New Roman" w:cs="Calibri"/>
        </w:rPr>
        <w:t xml:space="preserve">dalszych wytycznych - </w:t>
      </w:r>
      <w:r w:rsidR="008F1F0F" w:rsidRPr="00DB2256">
        <w:rPr>
          <w:rFonts w:ascii="Times New Roman" w:eastAsia="Times New Roman" w:hAnsi="Times New Roman" w:cs="Calibri"/>
        </w:rPr>
        <w:t xml:space="preserve">w razie złego stanu dziecka </w:t>
      </w:r>
      <w:r w:rsidRPr="00DB2256">
        <w:rPr>
          <w:rFonts w:ascii="Times New Roman" w:eastAsia="Times New Roman" w:hAnsi="Times New Roman" w:cs="Calibri"/>
        </w:rPr>
        <w:t xml:space="preserve">(problemy </w:t>
      </w:r>
      <w:r w:rsidR="00DB2256">
        <w:rPr>
          <w:rFonts w:ascii="Times New Roman" w:eastAsia="Times New Roman" w:hAnsi="Times New Roman" w:cs="Calibri"/>
        </w:rPr>
        <w:t xml:space="preserve">                               </w:t>
      </w:r>
      <w:r w:rsidRPr="00DB2256">
        <w:rPr>
          <w:rFonts w:ascii="Times New Roman" w:eastAsia="Times New Roman" w:hAnsi="Times New Roman" w:cs="Calibri"/>
        </w:rPr>
        <w:t xml:space="preserve">z oddychaniem) </w:t>
      </w:r>
      <w:r w:rsidR="008F1F0F" w:rsidRPr="00DB2256">
        <w:rPr>
          <w:rFonts w:ascii="Times New Roman" w:eastAsia="Times New Roman" w:hAnsi="Times New Roman" w:cs="Calibri"/>
        </w:rPr>
        <w:t>dzwoni na 999 lub 112.</w:t>
      </w:r>
    </w:p>
    <w:p w:rsidR="008F1F0F" w:rsidRPr="00DB2256" w:rsidRDefault="00BC6CB9" w:rsidP="00DB2256">
      <w:pPr>
        <w:ind w:left="284" w:hanging="284"/>
        <w:jc w:val="both"/>
        <w:rPr>
          <w:rFonts w:ascii="Times New Roman" w:eastAsia="Times New Roman" w:hAnsi="Times New Roman" w:cs="Calibri"/>
        </w:rPr>
      </w:pPr>
      <w:r w:rsidRPr="00DB2256">
        <w:rPr>
          <w:rFonts w:ascii="Times New Roman" w:eastAsia="Times New Roman" w:hAnsi="Times New Roman" w:cs="Calibri"/>
        </w:rPr>
        <w:t>5.</w:t>
      </w:r>
      <w:r w:rsidR="00DB2256">
        <w:rPr>
          <w:rFonts w:ascii="Times New Roman" w:eastAsia="Times New Roman" w:hAnsi="Times New Roman" w:cs="Calibri"/>
        </w:rPr>
        <w:t xml:space="preserve"> </w:t>
      </w:r>
      <w:r w:rsidR="008F1F0F">
        <w:rPr>
          <w:rFonts w:ascii="Times New Roman" w:eastAsia="Times New Roman" w:hAnsi="Times New Roman" w:cs="Calibri"/>
        </w:rPr>
        <w:t>Dyrektor zawiadamia o pode</w:t>
      </w:r>
      <w:r>
        <w:rPr>
          <w:rFonts w:ascii="Times New Roman" w:eastAsia="Times New Roman" w:hAnsi="Times New Roman" w:cs="Calibri"/>
        </w:rPr>
        <w:t xml:space="preserve">jrzeniu zakażenia u pracownika </w:t>
      </w:r>
      <w:r w:rsidR="008F1F0F">
        <w:rPr>
          <w:rFonts w:ascii="Times New Roman" w:eastAsia="Times New Roman" w:hAnsi="Times New Roman" w:cs="Calibri"/>
        </w:rPr>
        <w:t>stację sanitarno -epi</w:t>
      </w:r>
      <w:r w:rsidR="00DB2256">
        <w:rPr>
          <w:rFonts w:ascii="Times New Roman" w:eastAsia="Times New Roman" w:hAnsi="Times New Roman" w:cs="Calibri"/>
        </w:rPr>
        <w:t xml:space="preserve">demiologiczną </w:t>
      </w:r>
      <w:r w:rsidR="008F1F0F">
        <w:rPr>
          <w:rFonts w:ascii="Times New Roman" w:eastAsia="Times New Roman" w:hAnsi="Times New Roman" w:cs="Calibri"/>
        </w:rPr>
        <w:t>i stosuje się do wytycznych</w:t>
      </w:r>
      <w:r>
        <w:rPr>
          <w:rFonts w:ascii="Times New Roman" w:eastAsia="Times New Roman" w:hAnsi="Times New Roman" w:cs="Calibri"/>
        </w:rPr>
        <w:t xml:space="preserve"> -</w:t>
      </w:r>
      <w:r w:rsidR="008F1F0F">
        <w:rPr>
          <w:rFonts w:ascii="Times New Roman" w:eastAsia="Times New Roman" w:hAnsi="Times New Roman" w:cs="Calibri"/>
        </w:rPr>
        <w:t xml:space="preserve"> </w:t>
      </w:r>
      <w:r w:rsidR="008F1F0F" w:rsidRPr="00DB2256">
        <w:rPr>
          <w:rFonts w:ascii="Times New Roman" w:eastAsia="Times New Roman" w:hAnsi="Times New Roman" w:cs="Calibri"/>
        </w:rPr>
        <w:t>w razie złego stanu pracownika dzwoni na 999 lub 112.</w:t>
      </w:r>
    </w:p>
    <w:p w:rsidR="008F1F0F" w:rsidRPr="00DB2256" w:rsidRDefault="00BC6CB9" w:rsidP="00DB2256">
      <w:pPr>
        <w:ind w:left="284" w:hanging="284"/>
        <w:jc w:val="both"/>
        <w:rPr>
          <w:rFonts w:ascii="Times New Roman" w:eastAsia="Times New Roman" w:hAnsi="Times New Roman" w:cs="Calibri"/>
        </w:rPr>
      </w:pPr>
      <w:r w:rsidRPr="00DB2256">
        <w:rPr>
          <w:rFonts w:ascii="Times New Roman" w:eastAsia="Times New Roman" w:hAnsi="Times New Roman" w:cs="Calibri"/>
        </w:rPr>
        <w:t xml:space="preserve">6. </w:t>
      </w:r>
      <w:r w:rsidR="008F1F0F">
        <w:rPr>
          <w:rFonts w:ascii="Times New Roman" w:eastAsia="Times New Roman" w:hAnsi="Times New Roman" w:cs="Calibri"/>
        </w:rPr>
        <w:t>Dyrektor powiadamia pozostałych pracowników, którzy mieli kontakt z chorym o sytuacji kryzysowej, stosowane są procedury zgodnie z instruktażem stacji powiatowo – epidemiologicznej.</w:t>
      </w:r>
    </w:p>
    <w:p w:rsidR="008F1F0F" w:rsidRPr="00DB2256" w:rsidRDefault="00BC6CB9" w:rsidP="00DB2256">
      <w:pPr>
        <w:ind w:left="284" w:hanging="284"/>
        <w:jc w:val="both"/>
        <w:rPr>
          <w:rFonts w:ascii="Times New Roman" w:eastAsia="Times New Roman" w:hAnsi="Times New Roman" w:cs="Calibri"/>
        </w:rPr>
      </w:pPr>
      <w:r>
        <w:rPr>
          <w:rFonts w:ascii="Times New Roman" w:eastAsia="Times New Roman" w:hAnsi="Times New Roman" w:cs="Calibri"/>
        </w:rPr>
        <w:t>7.</w:t>
      </w:r>
      <w:r w:rsidR="003A5701">
        <w:rPr>
          <w:rFonts w:ascii="Times New Roman" w:eastAsia="Times New Roman" w:hAnsi="Times New Roman" w:cs="Calibri"/>
        </w:rPr>
        <w:t xml:space="preserve"> </w:t>
      </w:r>
      <w:r w:rsidR="008F1F0F">
        <w:rPr>
          <w:rFonts w:ascii="Times New Roman" w:eastAsia="Times New Roman" w:hAnsi="Times New Roman" w:cs="Calibri"/>
        </w:rPr>
        <w:t>Obszar w którym poruszał się i przebywał pracownik podda</w:t>
      </w:r>
      <w:r>
        <w:rPr>
          <w:rFonts w:ascii="Times New Roman" w:eastAsia="Times New Roman" w:hAnsi="Times New Roman" w:cs="Calibri"/>
        </w:rPr>
        <w:t>je się dezynfekcji przez służby sanitarne.</w:t>
      </w:r>
      <w:r w:rsidR="008F1F0F">
        <w:rPr>
          <w:rFonts w:ascii="Times New Roman" w:eastAsia="Times New Roman" w:hAnsi="Times New Roman" w:cs="Calibri"/>
        </w:rPr>
        <w:t xml:space="preserve"> </w:t>
      </w:r>
    </w:p>
    <w:p w:rsidR="008F1F0F" w:rsidRPr="00117F4A" w:rsidRDefault="008F1F0F" w:rsidP="0041689D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F1F0F" w:rsidRDefault="008F1F0F" w:rsidP="0041689D">
      <w:pPr>
        <w:jc w:val="both"/>
        <w:rPr>
          <w:rFonts w:hint="eastAsia"/>
        </w:rPr>
      </w:pPr>
      <w:r>
        <w:rPr>
          <w:rFonts w:ascii="Times New Roman" w:eastAsia="Times New Roman" w:hAnsi="Times New Roman" w:cs="Calibri"/>
          <w:b/>
        </w:rPr>
        <w:t>POSTANOWIENIA</w:t>
      </w:r>
      <w:r w:rsidR="00BC6CB9">
        <w:rPr>
          <w:rFonts w:ascii="Times New Roman" w:eastAsia="Times New Roman" w:hAnsi="Times New Roman" w:cs="Calibri"/>
          <w:b/>
        </w:rPr>
        <w:t xml:space="preserve"> </w:t>
      </w:r>
      <w:r>
        <w:rPr>
          <w:rFonts w:ascii="Times New Roman" w:eastAsia="Times New Roman" w:hAnsi="Times New Roman" w:cs="Calibri"/>
          <w:b/>
        </w:rPr>
        <w:t xml:space="preserve"> KOŃCOWE</w:t>
      </w:r>
    </w:p>
    <w:p w:rsidR="008F1F0F" w:rsidRPr="00117F4A" w:rsidRDefault="008F1F0F" w:rsidP="0041689D">
      <w:pPr>
        <w:jc w:val="both"/>
        <w:rPr>
          <w:rFonts w:hint="eastAsia"/>
          <w:sz w:val="16"/>
          <w:szCs w:val="16"/>
        </w:rPr>
      </w:pPr>
      <w:r w:rsidRPr="00117F4A">
        <w:rPr>
          <w:rFonts w:ascii="Times New Roman" w:eastAsia="Times New Roman" w:hAnsi="Times New Roman" w:cs="Calibri"/>
          <w:sz w:val="16"/>
          <w:szCs w:val="16"/>
        </w:rPr>
        <w:t xml:space="preserve"> </w:t>
      </w:r>
    </w:p>
    <w:p w:rsidR="008F1F0F" w:rsidRDefault="00780560" w:rsidP="003A5701">
      <w:pPr>
        <w:ind w:left="284" w:hanging="284"/>
        <w:jc w:val="both"/>
        <w:rPr>
          <w:rFonts w:hint="eastAsia"/>
        </w:rPr>
      </w:pPr>
      <w:r>
        <w:rPr>
          <w:rFonts w:ascii="Times New Roman" w:eastAsia="Times New Roman" w:hAnsi="Times New Roman" w:cs="Calibri"/>
        </w:rPr>
        <w:t>1. Procedura bezpieczeństwa wchodzi</w:t>
      </w:r>
      <w:r w:rsidR="008F1F0F">
        <w:rPr>
          <w:rFonts w:ascii="Times New Roman" w:eastAsia="Times New Roman" w:hAnsi="Times New Roman" w:cs="Calibri"/>
        </w:rPr>
        <w:t xml:space="preserve"> w życie z dniem </w:t>
      </w:r>
      <w:r w:rsidR="00863B76">
        <w:rPr>
          <w:rFonts w:ascii="Times New Roman" w:eastAsia="Times New Roman" w:hAnsi="Times New Roman" w:cs="Calibri"/>
        </w:rPr>
        <w:t>6.05.2020 r.</w:t>
      </w:r>
    </w:p>
    <w:p w:rsidR="008F1F0F" w:rsidRDefault="00780560" w:rsidP="0041689D">
      <w:pPr>
        <w:jc w:val="both"/>
        <w:rPr>
          <w:rFonts w:hint="eastAsia"/>
        </w:rPr>
      </w:pPr>
      <w:r>
        <w:rPr>
          <w:rFonts w:ascii="Times New Roman" w:eastAsia="Times New Roman" w:hAnsi="Times New Roman" w:cs="Calibri"/>
        </w:rPr>
        <w:t>2. Procedura obowiązuje</w:t>
      </w:r>
      <w:r w:rsidR="008F1F0F">
        <w:rPr>
          <w:rFonts w:ascii="Times New Roman" w:eastAsia="Times New Roman" w:hAnsi="Times New Roman" w:cs="Calibri"/>
        </w:rPr>
        <w:t xml:space="preserve"> do odwołania.</w:t>
      </w:r>
    </w:p>
    <w:p w:rsidR="00D8022A" w:rsidRDefault="00C338A2" w:rsidP="00D8022A">
      <w:pPr>
        <w:jc w:val="both"/>
        <w:rPr>
          <w:rFonts w:hint="eastAsia"/>
        </w:rPr>
      </w:pPr>
      <w:r>
        <w:rPr>
          <w:rFonts w:ascii="Times New Roman" w:eastAsia="Times New Roman" w:hAnsi="Times New Roman" w:cs="Calibri"/>
        </w:rPr>
        <w:t>3</w:t>
      </w:r>
      <w:r w:rsidR="00D8022A">
        <w:rPr>
          <w:rFonts w:ascii="Times New Roman" w:eastAsia="Times New Roman" w:hAnsi="Times New Roman" w:cs="Calibri"/>
        </w:rPr>
        <w:t>. Treść procedury zamieszcza się na stronie internetowej</w:t>
      </w:r>
      <w:r w:rsidR="003A5701">
        <w:rPr>
          <w:rFonts w:ascii="Times New Roman" w:eastAsia="Times New Roman" w:hAnsi="Times New Roman" w:cs="Calibri"/>
        </w:rPr>
        <w:t xml:space="preserve"> szkoły.</w:t>
      </w:r>
    </w:p>
    <w:p w:rsidR="003A5701" w:rsidRDefault="003A5701" w:rsidP="00117F4A">
      <w:pPr>
        <w:spacing w:line="276" w:lineRule="auto"/>
        <w:rPr>
          <w:rFonts w:ascii="Times New Roman" w:eastAsia="Times New Roman" w:hAnsi="Times New Roman" w:cs="Times New Roman"/>
          <w:b/>
          <w:i/>
        </w:rPr>
      </w:pPr>
    </w:p>
    <w:p w:rsidR="00C338A2" w:rsidRDefault="00C338A2" w:rsidP="00117F4A">
      <w:pPr>
        <w:spacing w:line="276" w:lineRule="auto"/>
        <w:rPr>
          <w:rFonts w:ascii="Times New Roman" w:eastAsia="Times New Roman" w:hAnsi="Times New Roman" w:cs="Times New Roman"/>
          <w:b/>
          <w:i/>
        </w:rPr>
      </w:pPr>
    </w:p>
    <w:p w:rsidR="00DA0243" w:rsidRPr="00DA0243" w:rsidRDefault="00DA0243" w:rsidP="003A5701">
      <w:pPr>
        <w:spacing w:line="276" w:lineRule="auto"/>
        <w:rPr>
          <w:rFonts w:ascii="Times New Roman" w:eastAsia="Times New Roman" w:hAnsi="Times New Roman" w:cs="Times New Roman"/>
          <w:b/>
          <w:i/>
        </w:rPr>
      </w:pPr>
    </w:p>
    <w:p w:rsidR="00226D41" w:rsidRPr="003A5701" w:rsidRDefault="003A5701" w:rsidP="003A5701">
      <w:pPr>
        <w:spacing w:line="276" w:lineRule="auto"/>
        <w:rPr>
          <w:rFonts w:ascii="Times New Roman" w:eastAsia="Times New Roman" w:hAnsi="Times New Roman" w:cs="Times New Roman"/>
        </w:rPr>
      </w:pPr>
      <w:r w:rsidRPr="003A5701">
        <w:rPr>
          <w:rFonts w:ascii="Times New Roman" w:eastAsia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</w:t>
      </w:r>
      <w:r w:rsidRPr="003A5701">
        <w:rPr>
          <w:rFonts w:ascii="Times New Roman" w:eastAsia="Times New Roman" w:hAnsi="Times New Roman" w:cs="Times New Roman"/>
        </w:rPr>
        <w:t xml:space="preserve"> </w:t>
      </w:r>
      <w:r w:rsidR="00034EC7">
        <w:rPr>
          <w:rFonts w:ascii="Times New Roman" w:eastAsia="Times New Roman" w:hAnsi="Times New Roman" w:cs="Times New Roman"/>
        </w:rPr>
        <w:tab/>
      </w:r>
      <w:r w:rsidRPr="003A5701">
        <w:rPr>
          <w:rFonts w:ascii="Times New Roman" w:eastAsia="Times New Roman" w:hAnsi="Times New Roman" w:cs="Times New Roman"/>
        </w:rPr>
        <w:t>-/</w:t>
      </w:r>
      <w:r w:rsidR="004E4769">
        <w:rPr>
          <w:rFonts w:ascii="Times New Roman" w:eastAsia="Times New Roman" w:hAnsi="Times New Roman" w:cs="Times New Roman"/>
        </w:rPr>
        <w:t xml:space="preserve">Karol </w:t>
      </w:r>
      <w:proofErr w:type="spellStart"/>
      <w:r w:rsidR="004E4769">
        <w:rPr>
          <w:rFonts w:ascii="Times New Roman" w:eastAsia="Times New Roman" w:hAnsi="Times New Roman" w:cs="Times New Roman"/>
        </w:rPr>
        <w:t>Gołza</w:t>
      </w:r>
      <w:proofErr w:type="spellEnd"/>
      <w:r>
        <w:rPr>
          <w:rFonts w:ascii="Times New Roman" w:eastAsia="Times New Roman" w:hAnsi="Times New Roman" w:cs="Times New Roman"/>
        </w:rPr>
        <w:t>/</w:t>
      </w:r>
      <w:r w:rsidR="00226D41" w:rsidRPr="003A5701">
        <w:rPr>
          <w:rFonts w:ascii="Times New Roman" w:eastAsia="Times New Roman" w:hAnsi="Times New Roman" w:cs="Times New Roman"/>
        </w:rPr>
        <w:t>-</w:t>
      </w:r>
    </w:p>
    <w:p w:rsidR="00034EC7" w:rsidRDefault="00226D41" w:rsidP="00034EC7">
      <w:pPr>
        <w:spacing w:line="276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3A5701">
        <w:rPr>
          <w:rFonts w:ascii="Times New Roman" w:eastAsia="Times New Roman" w:hAnsi="Times New Roman" w:cs="Times New Roman"/>
        </w:rPr>
        <w:t>Dyrek</w:t>
      </w:r>
      <w:r w:rsidR="003A5701" w:rsidRPr="003A5701">
        <w:rPr>
          <w:rFonts w:ascii="Times New Roman" w:eastAsia="Times New Roman" w:hAnsi="Times New Roman" w:cs="Times New Roman"/>
        </w:rPr>
        <w:t>tor Szkoły Podstawowej</w:t>
      </w:r>
    </w:p>
    <w:p w:rsidR="00034EC7" w:rsidRDefault="003A5701" w:rsidP="00034EC7">
      <w:pPr>
        <w:spacing w:line="276" w:lineRule="auto"/>
        <w:ind w:left="4536" w:firstLine="709"/>
        <w:rPr>
          <w:rFonts w:ascii="Times New Roman" w:eastAsia="Times New Roman" w:hAnsi="Times New Roman" w:cs="Times New Roman"/>
          <w:bCs/>
        </w:rPr>
      </w:pPr>
      <w:r w:rsidRPr="003A5701">
        <w:rPr>
          <w:rFonts w:ascii="Times New Roman" w:eastAsia="Times New Roman" w:hAnsi="Times New Roman" w:cs="Times New Roman"/>
        </w:rPr>
        <w:t xml:space="preserve">im. </w:t>
      </w:r>
      <w:r w:rsidR="00034EC7" w:rsidRPr="00034EC7">
        <w:rPr>
          <w:rFonts w:ascii="Times New Roman" w:eastAsia="Times New Roman" w:hAnsi="Times New Roman" w:cs="Times New Roman"/>
          <w:bCs/>
        </w:rPr>
        <w:t>gen. Władysława Andersa</w:t>
      </w:r>
    </w:p>
    <w:p w:rsidR="00DA0243" w:rsidRDefault="00034EC7" w:rsidP="00034EC7">
      <w:pPr>
        <w:spacing w:line="276" w:lineRule="auto"/>
        <w:ind w:left="4536" w:firstLine="709"/>
        <w:rPr>
          <w:rFonts w:eastAsia="Times New Roman" w:cs="Calibri"/>
          <w:i/>
          <w:iCs/>
          <w:sz w:val="22"/>
          <w:szCs w:val="22"/>
        </w:rPr>
      </w:pPr>
      <w:r w:rsidRPr="00034EC7">
        <w:rPr>
          <w:rFonts w:ascii="Times New Roman" w:eastAsia="Times New Roman" w:hAnsi="Times New Roman" w:cs="Times New Roman"/>
          <w:bCs/>
        </w:rPr>
        <w:t>w Jaroszewicach Grodzieckich</w:t>
      </w:r>
    </w:p>
    <w:p w:rsidR="00034EC7" w:rsidRDefault="00034EC7" w:rsidP="00117F4A">
      <w:pPr>
        <w:spacing w:line="276" w:lineRule="auto"/>
        <w:rPr>
          <w:rFonts w:ascii="Times New Roman" w:eastAsia="Times New Roman" w:hAnsi="Times New Roman" w:cs="Times New Roman"/>
        </w:rPr>
      </w:pPr>
    </w:p>
    <w:p w:rsidR="00034EC7" w:rsidRDefault="00034EC7" w:rsidP="00117F4A">
      <w:pPr>
        <w:spacing w:line="276" w:lineRule="auto"/>
        <w:rPr>
          <w:rFonts w:ascii="Times New Roman" w:eastAsia="Times New Roman" w:hAnsi="Times New Roman" w:cs="Times New Roman"/>
        </w:rPr>
      </w:pPr>
    </w:p>
    <w:p w:rsidR="00034EC7" w:rsidRDefault="00034EC7" w:rsidP="00117F4A">
      <w:pPr>
        <w:spacing w:line="276" w:lineRule="auto"/>
        <w:rPr>
          <w:rFonts w:ascii="Times New Roman" w:eastAsia="Times New Roman" w:hAnsi="Times New Roman" w:cs="Times New Roman"/>
        </w:rPr>
      </w:pPr>
    </w:p>
    <w:p w:rsidR="00034EC7" w:rsidRDefault="00034EC7" w:rsidP="00117F4A">
      <w:pPr>
        <w:spacing w:line="276" w:lineRule="auto"/>
        <w:rPr>
          <w:rFonts w:ascii="Times New Roman" w:eastAsia="Times New Roman" w:hAnsi="Times New Roman" w:cs="Times New Roman"/>
        </w:rPr>
      </w:pPr>
    </w:p>
    <w:p w:rsidR="00034EC7" w:rsidRDefault="00034EC7" w:rsidP="00117F4A">
      <w:pPr>
        <w:spacing w:line="276" w:lineRule="auto"/>
        <w:rPr>
          <w:rFonts w:ascii="Times New Roman" w:eastAsia="Times New Roman" w:hAnsi="Times New Roman" w:cs="Times New Roman"/>
        </w:rPr>
      </w:pPr>
    </w:p>
    <w:p w:rsidR="00034EC7" w:rsidRDefault="00034EC7" w:rsidP="00117F4A">
      <w:pPr>
        <w:spacing w:line="276" w:lineRule="auto"/>
        <w:rPr>
          <w:rFonts w:ascii="Times New Roman" w:eastAsia="Times New Roman" w:hAnsi="Times New Roman" w:cs="Times New Roman"/>
        </w:rPr>
      </w:pPr>
    </w:p>
    <w:p w:rsidR="00034EC7" w:rsidRDefault="00034EC7" w:rsidP="00117F4A">
      <w:pPr>
        <w:spacing w:line="276" w:lineRule="auto"/>
        <w:rPr>
          <w:rFonts w:ascii="Times New Roman" w:eastAsia="Times New Roman" w:hAnsi="Times New Roman" w:cs="Times New Roman"/>
        </w:rPr>
      </w:pPr>
    </w:p>
    <w:p w:rsidR="00034EC7" w:rsidRDefault="00034EC7" w:rsidP="00117F4A">
      <w:pPr>
        <w:spacing w:line="276" w:lineRule="auto"/>
        <w:rPr>
          <w:rFonts w:ascii="Times New Roman" w:eastAsia="Times New Roman" w:hAnsi="Times New Roman" w:cs="Times New Roman"/>
        </w:rPr>
      </w:pPr>
    </w:p>
    <w:p w:rsidR="00034EC7" w:rsidRDefault="00034EC7" w:rsidP="00117F4A">
      <w:pPr>
        <w:spacing w:line="276" w:lineRule="auto"/>
        <w:rPr>
          <w:rFonts w:ascii="Times New Roman" w:eastAsia="Times New Roman" w:hAnsi="Times New Roman" w:cs="Times New Roman"/>
        </w:rPr>
      </w:pPr>
    </w:p>
    <w:p w:rsidR="00034EC7" w:rsidRDefault="00034EC7" w:rsidP="00117F4A">
      <w:pPr>
        <w:spacing w:line="276" w:lineRule="auto"/>
        <w:rPr>
          <w:rFonts w:ascii="Times New Roman" w:eastAsia="Times New Roman" w:hAnsi="Times New Roman" w:cs="Times New Roman"/>
        </w:rPr>
      </w:pPr>
    </w:p>
    <w:p w:rsidR="00034EC7" w:rsidRDefault="00034EC7" w:rsidP="00117F4A">
      <w:pPr>
        <w:spacing w:line="276" w:lineRule="auto"/>
        <w:rPr>
          <w:rFonts w:ascii="Times New Roman" w:eastAsia="Times New Roman" w:hAnsi="Times New Roman" w:cs="Times New Roman"/>
        </w:rPr>
      </w:pPr>
    </w:p>
    <w:p w:rsidR="00034EC7" w:rsidRDefault="00034EC7" w:rsidP="00117F4A">
      <w:pPr>
        <w:spacing w:line="276" w:lineRule="auto"/>
        <w:rPr>
          <w:rFonts w:ascii="Times New Roman" w:eastAsia="Times New Roman" w:hAnsi="Times New Roman" w:cs="Times New Roman"/>
        </w:rPr>
      </w:pPr>
    </w:p>
    <w:p w:rsidR="00034EC7" w:rsidRPr="00A93AA1" w:rsidRDefault="00034EC7" w:rsidP="00034EC7">
      <w:pPr>
        <w:rPr>
          <w:rFonts w:hint="eastAsia"/>
        </w:rPr>
      </w:pPr>
      <w:r w:rsidRPr="00034EC7">
        <w:rPr>
          <w:rFonts w:ascii="Times New Roman" w:eastAsia="Times New Roman" w:hAnsi="Times New Roman" w:cs="Times New Roman"/>
          <w:sz w:val="20"/>
          <w:szCs w:val="20"/>
        </w:rPr>
        <w:lastRenderedPageBreak/>
        <w:t>Jaroszewice Grodzieckie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dn</w:t>
      </w:r>
      <w:proofErr w:type="spellEnd"/>
      <w:r>
        <w:rPr>
          <w:rFonts w:ascii="Times New Roman" w:hAnsi="Times New Roman"/>
        </w:rPr>
        <w:t>…………………...</w:t>
      </w:r>
    </w:p>
    <w:p w:rsidR="008F1F0F" w:rsidRPr="003A5701" w:rsidRDefault="00DA0243" w:rsidP="0041689D">
      <w:pPr>
        <w:spacing w:before="114" w:after="114"/>
        <w:jc w:val="right"/>
        <w:rPr>
          <w:rFonts w:hint="eastAsia"/>
          <w:sz w:val="20"/>
          <w:szCs w:val="20"/>
        </w:rPr>
      </w:pPr>
      <w:r w:rsidRPr="003A5701">
        <w:rPr>
          <w:rFonts w:ascii="Times New Roman" w:hAnsi="Times New Roman"/>
          <w:b/>
          <w:bCs/>
          <w:sz w:val="20"/>
          <w:szCs w:val="20"/>
        </w:rPr>
        <w:t>Z</w:t>
      </w:r>
      <w:r w:rsidR="008F1F0F" w:rsidRPr="003A5701">
        <w:rPr>
          <w:rFonts w:ascii="Times New Roman" w:hAnsi="Times New Roman"/>
          <w:b/>
          <w:bCs/>
          <w:sz w:val="20"/>
          <w:szCs w:val="20"/>
        </w:rPr>
        <w:t>ałącznik nr 1</w:t>
      </w:r>
      <w:r w:rsidR="008F1F0F" w:rsidRPr="003A5701">
        <w:rPr>
          <w:rFonts w:ascii="Times New Roman" w:hAnsi="Times New Roman"/>
          <w:sz w:val="20"/>
          <w:szCs w:val="20"/>
        </w:rPr>
        <w:t xml:space="preserve"> </w:t>
      </w:r>
    </w:p>
    <w:p w:rsidR="008F1F0F" w:rsidRPr="003A5701" w:rsidRDefault="008F1F0F" w:rsidP="0041689D">
      <w:pPr>
        <w:spacing w:before="114" w:after="114"/>
        <w:jc w:val="right"/>
        <w:rPr>
          <w:rFonts w:hint="eastAsia"/>
          <w:sz w:val="20"/>
          <w:szCs w:val="20"/>
        </w:rPr>
      </w:pPr>
      <w:r w:rsidRPr="003A5701">
        <w:rPr>
          <w:rFonts w:ascii="Times New Roman" w:hAnsi="Times New Roman"/>
          <w:sz w:val="20"/>
          <w:szCs w:val="20"/>
        </w:rPr>
        <w:t xml:space="preserve">do </w:t>
      </w:r>
      <w:r w:rsidR="00D05B6D" w:rsidRPr="003A5701">
        <w:rPr>
          <w:rFonts w:ascii="Times New Roman" w:hAnsi="Times New Roman"/>
          <w:sz w:val="20"/>
          <w:szCs w:val="20"/>
        </w:rPr>
        <w:t xml:space="preserve"> </w:t>
      </w:r>
      <w:r w:rsidRPr="003A5701">
        <w:rPr>
          <w:rFonts w:ascii="Times New Roman" w:hAnsi="Times New Roman"/>
          <w:sz w:val="20"/>
          <w:szCs w:val="20"/>
        </w:rPr>
        <w:t>Procedur</w:t>
      </w:r>
      <w:r w:rsidR="00D05B6D" w:rsidRPr="003A5701">
        <w:rPr>
          <w:rFonts w:ascii="Times New Roman" w:hAnsi="Times New Roman"/>
          <w:sz w:val="20"/>
          <w:szCs w:val="20"/>
        </w:rPr>
        <w:t>y</w:t>
      </w:r>
      <w:r w:rsidR="00F932BD" w:rsidRPr="003A5701">
        <w:rPr>
          <w:rFonts w:ascii="Times New Roman" w:hAnsi="Times New Roman"/>
          <w:sz w:val="20"/>
          <w:szCs w:val="20"/>
        </w:rPr>
        <w:t xml:space="preserve"> bezpieczeństwa w</w:t>
      </w:r>
      <w:r w:rsidRPr="003A5701">
        <w:rPr>
          <w:rFonts w:ascii="Times New Roman" w:hAnsi="Times New Roman"/>
          <w:sz w:val="20"/>
          <w:szCs w:val="20"/>
        </w:rPr>
        <w:t xml:space="preserve"> </w:t>
      </w:r>
      <w:r w:rsidR="003A5701" w:rsidRPr="003A5701">
        <w:rPr>
          <w:rFonts w:ascii="Times New Roman" w:hAnsi="Times New Roman"/>
          <w:sz w:val="20"/>
          <w:szCs w:val="20"/>
        </w:rPr>
        <w:t>Szk</w:t>
      </w:r>
      <w:r w:rsidR="00034EC7">
        <w:rPr>
          <w:rFonts w:ascii="Times New Roman" w:hAnsi="Times New Roman"/>
          <w:sz w:val="20"/>
          <w:szCs w:val="20"/>
        </w:rPr>
        <w:t>ole Podstawowej</w:t>
      </w:r>
      <w:r w:rsidR="00034EC7">
        <w:rPr>
          <w:rFonts w:ascii="Times New Roman" w:hAnsi="Times New Roman"/>
          <w:sz w:val="20"/>
          <w:szCs w:val="20"/>
        </w:rPr>
        <w:br/>
      </w:r>
      <w:r w:rsidR="003A5701" w:rsidRPr="003A5701">
        <w:rPr>
          <w:rFonts w:ascii="Times New Roman" w:hAnsi="Times New Roman"/>
          <w:sz w:val="20"/>
          <w:szCs w:val="20"/>
        </w:rPr>
        <w:t xml:space="preserve"> </w:t>
      </w:r>
      <w:r w:rsidR="00034EC7" w:rsidRPr="00034EC7">
        <w:rPr>
          <w:rFonts w:ascii="Times New Roman" w:eastAsia="Times New Roman" w:hAnsi="Times New Roman" w:cs="Times New Roman"/>
          <w:bCs/>
          <w:sz w:val="20"/>
          <w:szCs w:val="20"/>
        </w:rPr>
        <w:t>im. gen. Władysława Andersa w Jaroszewicach Grodzieckich</w:t>
      </w:r>
      <w:r w:rsidR="00034E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5701">
        <w:rPr>
          <w:rFonts w:ascii="Times New Roman" w:hAnsi="Times New Roman"/>
          <w:sz w:val="20"/>
          <w:szCs w:val="20"/>
        </w:rPr>
        <w:t>okresie pandemii COVID-19</w:t>
      </w:r>
    </w:p>
    <w:p w:rsidR="00D05B6D" w:rsidRDefault="00D05B6D" w:rsidP="0041689D">
      <w:pPr>
        <w:jc w:val="center"/>
        <w:rPr>
          <w:rFonts w:ascii="Times New Roman" w:hAnsi="Times New Roman"/>
          <w:b/>
          <w:bCs/>
          <w:color w:val="6600FF"/>
        </w:rPr>
      </w:pPr>
    </w:p>
    <w:p w:rsidR="008F1F0F" w:rsidRPr="00D05B6D" w:rsidRDefault="008F1F0F" w:rsidP="0041689D">
      <w:pPr>
        <w:jc w:val="center"/>
        <w:rPr>
          <w:rFonts w:hint="eastAsia"/>
          <w:color w:val="auto"/>
        </w:rPr>
      </w:pPr>
      <w:r w:rsidRPr="00D05B6D">
        <w:rPr>
          <w:rFonts w:ascii="Times New Roman" w:hAnsi="Times New Roman"/>
          <w:b/>
          <w:bCs/>
          <w:color w:val="auto"/>
        </w:rPr>
        <w:t xml:space="preserve">FORMULARZ </w:t>
      </w:r>
      <w:r w:rsidR="00D05B6D">
        <w:rPr>
          <w:rFonts w:ascii="Times New Roman" w:hAnsi="Times New Roman"/>
          <w:b/>
          <w:bCs/>
          <w:color w:val="auto"/>
        </w:rPr>
        <w:t xml:space="preserve">  </w:t>
      </w:r>
      <w:r w:rsidRPr="00D05B6D">
        <w:rPr>
          <w:rFonts w:ascii="Times New Roman" w:hAnsi="Times New Roman"/>
          <w:b/>
          <w:bCs/>
          <w:color w:val="auto"/>
        </w:rPr>
        <w:t>ZGŁOSZENIA</w:t>
      </w:r>
    </w:p>
    <w:p w:rsidR="008F1F0F" w:rsidRPr="003A5701" w:rsidRDefault="008F1F0F" w:rsidP="0041689D">
      <w:pPr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</w:p>
    <w:p w:rsidR="008F1F0F" w:rsidRPr="00FC3B30" w:rsidRDefault="00FC3B30" w:rsidP="0041689D">
      <w:pPr>
        <w:rPr>
          <w:rFonts w:hint="eastAsia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                </w:t>
      </w:r>
      <w:r w:rsidR="008F1F0F" w:rsidRPr="00FC3B30">
        <w:rPr>
          <w:rFonts w:ascii="Times New Roman" w:hAnsi="Times New Roman"/>
          <w:color w:val="auto"/>
          <w:sz w:val="22"/>
          <w:szCs w:val="22"/>
        </w:rPr>
        <w:t>Ja niżej podpisana/</w:t>
      </w:r>
      <w:proofErr w:type="spellStart"/>
      <w:r w:rsidR="008F1F0F" w:rsidRPr="00FC3B30">
        <w:rPr>
          <w:rFonts w:ascii="Times New Roman" w:hAnsi="Times New Roman"/>
          <w:color w:val="auto"/>
          <w:sz w:val="22"/>
          <w:szCs w:val="22"/>
        </w:rPr>
        <w:t>ny</w:t>
      </w:r>
      <w:proofErr w:type="spellEnd"/>
      <w:r w:rsidR="008F1F0F" w:rsidRPr="00FC3B3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D05B6D" w:rsidRPr="00FC3B30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F1F0F" w:rsidRPr="00FC3B30">
        <w:rPr>
          <w:rFonts w:ascii="Times New Roman" w:hAnsi="Times New Roman"/>
          <w:color w:val="auto"/>
          <w:sz w:val="22"/>
          <w:szCs w:val="22"/>
        </w:rPr>
        <w:t>zgłaszam chęć uczęszczania mojego dziecka:</w:t>
      </w:r>
    </w:p>
    <w:p w:rsidR="00D05B6D" w:rsidRPr="003A5701" w:rsidRDefault="00D05B6D" w:rsidP="0041689D">
      <w:pPr>
        <w:jc w:val="center"/>
        <w:rPr>
          <w:rFonts w:ascii="Times New Roman" w:hAnsi="Times New Roman"/>
          <w:color w:val="auto"/>
          <w:sz w:val="20"/>
          <w:szCs w:val="20"/>
        </w:rPr>
      </w:pPr>
    </w:p>
    <w:p w:rsidR="008F1F0F" w:rsidRPr="003A5701" w:rsidRDefault="00FC3B30" w:rsidP="00FC3B30">
      <w:pPr>
        <w:rPr>
          <w:rFonts w:hint="eastAsia"/>
          <w:color w:val="auto"/>
          <w:sz w:val="20"/>
          <w:szCs w:val="20"/>
        </w:rPr>
      </w:pPr>
      <w:r w:rsidRPr="003A5701">
        <w:rPr>
          <w:rFonts w:ascii="Times New Roman" w:hAnsi="Times New Roman"/>
          <w:color w:val="auto"/>
          <w:sz w:val="20"/>
          <w:szCs w:val="20"/>
        </w:rPr>
        <w:t xml:space="preserve">                        </w:t>
      </w:r>
      <w:r w:rsidR="003A5701">
        <w:rPr>
          <w:rFonts w:ascii="Times New Roman" w:hAnsi="Times New Roman"/>
          <w:color w:val="auto"/>
          <w:sz w:val="20"/>
          <w:szCs w:val="20"/>
        </w:rPr>
        <w:t xml:space="preserve">                </w:t>
      </w:r>
      <w:r w:rsidRPr="003A5701">
        <w:rPr>
          <w:rFonts w:ascii="Times New Roman" w:hAnsi="Times New Roman"/>
          <w:color w:val="auto"/>
          <w:sz w:val="20"/>
          <w:szCs w:val="20"/>
        </w:rPr>
        <w:t xml:space="preserve"> </w:t>
      </w:r>
      <w:r w:rsidR="008F1F0F" w:rsidRPr="003A5701">
        <w:rPr>
          <w:rFonts w:ascii="Times New Roman" w:hAnsi="Times New Roman"/>
          <w:color w:val="auto"/>
          <w:sz w:val="20"/>
          <w:szCs w:val="20"/>
        </w:rPr>
        <w:t>.............................................................................................</w:t>
      </w:r>
    </w:p>
    <w:p w:rsidR="008F1F0F" w:rsidRPr="004C0731" w:rsidRDefault="008F1F0F" w:rsidP="0041689D">
      <w:pPr>
        <w:jc w:val="center"/>
        <w:rPr>
          <w:rFonts w:hint="eastAsia"/>
          <w:i/>
          <w:color w:val="auto"/>
          <w:sz w:val="20"/>
          <w:szCs w:val="20"/>
        </w:rPr>
      </w:pPr>
      <w:r w:rsidRPr="004C0731">
        <w:rPr>
          <w:rFonts w:ascii="Times New Roman" w:hAnsi="Times New Roman"/>
          <w:i/>
          <w:color w:val="auto"/>
          <w:sz w:val="20"/>
          <w:szCs w:val="20"/>
        </w:rPr>
        <w:t>( imię i nazwisko</w:t>
      </w:r>
      <w:r w:rsidR="00CD5100" w:rsidRPr="004C0731">
        <w:rPr>
          <w:rFonts w:ascii="Times New Roman" w:hAnsi="Times New Roman"/>
          <w:i/>
          <w:color w:val="auto"/>
          <w:sz w:val="20"/>
          <w:szCs w:val="20"/>
        </w:rPr>
        <w:t xml:space="preserve"> dziecka</w:t>
      </w:r>
      <w:r w:rsidRPr="004C0731">
        <w:rPr>
          <w:rFonts w:ascii="Times New Roman" w:hAnsi="Times New Roman"/>
          <w:i/>
          <w:color w:val="auto"/>
          <w:sz w:val="20"/>
          <w:szCs w:val="20"/>
        </w:rPr>
        <w:t>)</w:t>
      </w:r>
    </w:p>
    <w:p w:rsidR="008F1F0F" w:rsidRPr="00FC3B30" w:rsidRDefault="003A5701" w:rsidP="0041689D">
      <w:pPr>
        <w:rPr>
          <w:rFonts w:hint="eastAsia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  </w:t>
      </w:r>
      <w:r w:rsidR="00CD5100" w:rsidRPr="00FC3B30">
        <w:rPr>
          <w:rFonts w:ascii="Times New Roman" w:hAnsi="Times New Roman"/>
          <w:color w:val="auto"/>
          <w:sz w:val="22"/>
          <w:szCs w:val="22"/>
        </w:rPr>
        <w:t>na</w:t>
      </w:r>
      <w:r w:rsidR="008F1F0F" w:rsidRPr="00FC3B30">
        <w:rPr>
          <w:rFonts w:ascii="Times New Roman" w:hAnsi="Times New Roman"/>
          <w:color w:val="auto"/>
          <w:sz w:val="22"/>
          <w:szCs w:val="22"/>
        </w:rPr>
        <w:t xml:space="preserve"> zajęcia</w:t>
      </w:r>
      <w:r w:rsidR="00CD5100" w:rsidRPr="00FC3B30">
        <w:rPr>
          <w:rFonts w:ascii="Times New Roman" w:hAnsi="Times New Roman"/>
          <w:color w:val="auto"/>
          <w:sz w:val="22"/>
          <w:szCs w:val="22"/>
        </w:rPr>
        <w:t xml:space="preserve"> opiekuńczo – wychowawcze</w:t>
      </w:r>
      <w:r w:rsidR="008F1F0F" w:rsidRPr="00FC3B30">
        <w:rPr>
          <w:rFonts w:ascii="Times New Roman" w:hAnsi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/>
          <w:color w:val="auto"/>
          <w:sz w:val="22"/>
          <w:szCs w:val="22"/>
        </w:rPr>
        <w:t xml:space="preserve">w oddziale przedszkolnym </w:t>
      </w:r>
      <w:r w:rsidR="008F1F0F" w:rsidRPr="00FC3B30">
        <w:rPr>
          <w:rFonts w:ascii="Times New Roman" w:hAnsi="Times New Roman"/>
          <w:color w:val="auto"/>
          <w:sz w:val="22"/>
          <w:szCs w:val="22"/>
        </w:rPr>
        <w:t>od dnia:</w:t>
      </w:r>
      <w:r w:rsidR="00CD5100" w:rsidRPr="00FC3B30">
        <w:rPr>
          <w:rFonts w:ascii="Times New Roman" w:hAnsi="Times New Roman"/>
          <w:color w:val="auto"/>
          <w:sz w:val="22"/>
          <w:szCs w:val="22"/>
        </w:rPr>
        <w:t xml:space="preserve"> ….</w:t>
      </w:r>
      <w:r w:rsidR="00D05B6D" w:rsidRPr="00FC3B30">
        <w:rPr>
          <w:rFonts w:ascii="Times New Roman" w:hAnsi="Times New Roman"/>
          <w:color w:val="auto"/>
          <w:sz w:val="22"/>
          <w:szCs w:val="22"/>
        </w:rPr>
        <w:t>……………</w:t>
      </w:r>
      <w:r w:rsidR="008F1F0F" w:rsidRPr="00FC3B30">
        <w:rPr>
          <w:rFonts w:ascii="Times New Roman" w:hAnsi="Times New Roman"/>
          <w:color w:val="auto"/>
          <w:sz w:val="22"/>
          <w:szCs w:val="22"/>
        </w:rPr>
        <w:t>.......</w:t>
      </w:r>
    </w:p>
    <w:p w:rsidR="008F1F0F" w:rsidRPr="003A5701" w:rsidRDefault="008F1F0F" w:rsidP="0041689D">
      <w:pPr>
        <w:rPr>
          <w:rFonts w:ascii="Times New Roman" w:hAnsi="Times New Roman"/>
          <w:sz w:val="16"/>
          <w:szCs w:val="16"/>
        </w:rPr>
      </w:pPr>
    </w:p>
    <w:p w:rsidR="008F1F0F" w:rsidRPr="00FC3B30" w:rsidRDefault="008F1F0F" w:rsidP="0041689D">
      <w:pPr>
        <w:rPr>
          <w:rFonts w:hint="eastAsia"/>
          <w:color w:val="auto"/>
          <w:sz w:val="10"/>
          <w:szCs w:val="10"/>
        </w:rPr>
      </w:pPr>
      <w:r w:rsidRPr="00FC3B30">
        <w:rPr>
          <w:rFonts w:ascii="Times New Roman" w:hAnsi="Times New Roman"/>
          <w:color w:val="auto"/>
          <w:sz w:val="22"/>
          <w:szCs w:val="22"/>
        </w:rPr>
        <w:t xml:space="preserve">Proszę </w:t>
      </w:r>
      <w:r w:rsidRPr="00FC3B30">
        <w:rPr>
          <w:rFonts w:ascii="Times New Roman" w:hAnsi="Times New Roman"/>
          <w:color w:val="auto"/>
          <w:sz w:val="22"/>
          <w:szCs w:val="22"/>
          <w:u w:val="single"/>
        </w:rPr>
        <w:t>podkreślić</w:t>
      </w:r>
      <w:r w:rsidRPr="00FC3B30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FC3B30">
        <w:rPr>
          <w:rFonts w:ascii="Times New Roman" w:hAnsi="Times New Roman"/>
          <w:color w:val="auto"/>
          <w:sz w:val="22"/>
          <w:szCs w:val="22"/>
          <w:u w:val="single"/>
        </w:rPr>
        <w:t>kryterium</w:t>
      </w:r>
      <w:r w:rsidRPr="00FC3B30">
        <w:rPr>
          <w:rFonts w:ascii="Times New Roman" w:hAnsi="Times New Roman"/>
          <w:color w:val="auto"/>
          <w:sz w:val="22"/>
          <w:szCs w:val="22"/>
        </w:rPr>
        <w:t>, które dotyczy obecnej sytuacji rodziny</w:t>
      </w:r>
      <w:r w:rsidR="00D05B6D" w:rsidRPr="00FC3B30">
        <w:rPr>
          <w:rFonts w:ascii="Times New Roman" w:hAnsi="Times New Roman"/>
          <w:color w:val="auto"/>
          <w:sz w:val="22"/>
          <w:szCs w:val="22"/>
        </w:rPr>
        <w:t xml:space="preserve"> dziecka</w:t>
      </w:r>
      <w:r w:rsidRPr="00FC3B30">
        <w:rPr>
          <w:rFonts w:ascii="Times New Roman" w:hAnsi="Times New Roman"/>
          <w:color w:val="auto"/>
          <w:sz w:val="22"/>
          <w:szCs w:val="22"/>
        </w:rPr>
        <w:t>:</w:t>
      </w:r>
      <w:r w:rsidR="00CD5100" w:rsidRPr="00FC3B30">
        <w:rPr>
          <w:rFonts w:ascii="Times New Roman" w:hAnsi="Times New Roman"/>
          <w:color w:val="auto"/>
          <w:sz w:val="22"/>
          <w:szCs w:val="22"/>
        </w:rPr>
        <w:br/>
      </w:r>
    </w:p>
    <w:p w:rsidR="008F1F0F" w:rsidRPr="003A5701" w:rsidRDefault="00D05B6D" w:rsidP="003A5701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hint="eastAsia"/>
          <w:color w:val="auto"/>
          <w:sz w:val="22"/>
          <w:szCs w:val="22"/>
        </w:rPr>
      </w:pPr>
      <w:r w:rsidRPr="003A5701">
        <w:rPr>
          <w:rFonts w:ascii="Times New Roman" w:eastAsia="Times New Roman" w:hAnsi="Times New Roman" w:cs="Calibri"/>
          <w:bCs/>
          <w:color w:val="auto"/>
          <w:sz w:val="22"/>
          <w:szCs w:val="22"/>
        </w:rPr>
        <w:t>dziecko</w:t>
      </w:r>
      <w:r w:rsidR="008F1F0F" w:rsidRPr="003A5701">
        <w:rPr>
          <w:rFonts w:ascii="Times New Roman" w:eastAsia="Times New Roman" w:hAnsi="Times New Roman" w:cs="Calibri"/>
          <w:bCs/>
          <w:color w:val="auto"/>
          <w:sz w:val="22"/>
          <w:szCs w:val="22"/>
        </w:rPr>
        <w:t xml:space="preserve"> pracowników systemu ochrony zdrowia , </w:t>
      </w:r>
    </w:p>
    <w:p w:rsidR="006345A5" w:rsidRPr="003A5701" w:rsidRDefault="00D05B6D" w:rsidP="003A5701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hint="eastAsia"/>
          <w:color w:val="auto"/>
          <w:sz w:val="22"/>
          <w:szCs w:val="22"/>
        </w:rPr>
      </w:pPr>
      <w:r w:rsidRPr="003A5701">
        <w:rPr>
          <w:rFonts w:ascii="Times New Roman" w:eastAsia="Times New Roman" w:hAnsi="Times New Roman" w:cs="Calibri"/>
          <w:bCs/>
          <w:color w:val="auto"/>
          <w:sz w:val="22"/>
          <w:szCs w:val="22"/>
        </w:rPr>
        <w:t>dziecko</w:t>
      </w:r>
      <w:r w:rsidR="008F1F0F" w:rsidRPr="003A5701">
        <w:rPr>
          <w:rFonts w:ascii="Times New Roman" w:eastAsia="Times New Roman" w:hAnsi="Times New Roman" w:cs="Calibri"/>
          <w:bCs/>
          <w:color w:val="auto"/>
          <w:sz w:val="22"/>
          <w:szCs w:val="22"/>
        </w:rPr>
        <w:t xml:space="preserve"> pracowników służb mundurowych,</w:t>
      </w:r>
    </w:p>
    <w:p w:rsidR="00233755" w:rsidRPr="006345A5" w:rsidRDefault="00D05B6D" w:rsidP="003A5701">
      <w:pPr>
        <w:numPr>
          <w:ilvl w:val="0"/>
          <w:numId w:val="11"/>
        </w:numPr>
        <w:tabs>
          <w:tab w:val="clear" w:pos="720"/>
          <w:tab w:val="num" w:pos="284"/>
        </w:tabs>
        <w:ind w:left="284" w:hanging="284"/>
        <w:rPr>
          <w:rFonts w:hint="eastAsia"/>
          <w:color w:val="auto"/>
          <w:sz w:val="22"/>
          <w:szCs w:val="22"/>
        </w:rPr>
      </w:pPr>
      <w:r w:rsidRPr="003A5701">
        <w:rPr>
          <w:rFonts w:ascii="Times New Roman" w:eastAsia="Times New Roman" w:hAnsi="Times New Roman" w:cs="Calibri"/>
          <w:bCs/>
          <w:color w:val="auto"/>
          <w:sz w:val="22"/>
          <w:szCs w:val="22"/>
        </w:rPr>
        <w:t>dziecko</w:t>
      </w:r>
      <w:r w:rsidR="008F1F0F" w:rsidRPr="003A5701">
        <w:rPr>
          <w:rFonts w:ascii="Times New Roman" w:eastAsia="Times New Roman" w:hAnsi="Times New Roman" w:cs="Calibri"/>
          <w:bCs/>
          <w:color w:val="auto"/>
          <w:sz w:val="22"/>
          <w:szCs w:val="22"/>
        </w:rPr>
        <w:t xml:space="preserve"> pracowników handlu </w:t>
      </w:r>
      <w:r w:rsidRPr="003A5701">
        <w:rPr>
          <w:rFonts w:ascii="Times New Roman" w:eastAsia="Times New Roman" w:hAnsi="Times New Roman" w:cs="Calibri"/>
          <w:bCs/>
          <w:color w:val="auto"/>
          <w:sz w:val="22"/>
          <w:szCs w:val="22"/>
        </w:rPr>
        <w:t xml:space="preserve"> lub przedsiębiorstwa</w:t>
      </w:r>
      <w:r w:rsidR="006345A5" w:rsidRPr="003A5701">
        <w:rPr>
          <w:rFonts w:ascii="Times New Roman" w:eastAsia="Times New Roman" w:hAnsi="Times New Roman" w:cs="Calibri"/>
          <w:bCs/>
          <w:color w:val="auto"/>
          <w:sz w:val="22"/>
          <w:szCs w:val="22"/>
        </w:rPr>
        <w:br/>
      </w:r>
      <w:r w:rsidR="006345A5" w:rsidRPr="006345A5">
        <w:rPr>
          <w:rFonts w:ascii="Times New Roman" w:eastAsia="Times New Roman" w:hAnsi="Times New Roman" w:cs="Calibri"/>
          <w:bCs/>
          <w:i/>
          <w:color w:val="auto"/>
          <w:sz w:val="20"/>
          <w:szCs w:val="20"/>
        </w:rPr>
        <w:t>realizujący</w:t>
      </w:r>
      <w:r w:rsidR="006345A5">
        <w:rPr>
          <w:rFonts w:ascii="Times New Roman" w:eastAsia="Times New Roman" w:hAnsi="Times New Roman" w:cs="Calibri"/>
          <w:bCs/>
          <w:i/>
          <w:color w:val="auto"/>
          <w:sz w:val="20"/>
          <w:szCs w:val="20"/>
        </w:rPr>
        <w:t>ch</w:t>
      </w:r>
      <w:r w:rsidR="006345A5" w:rsidRPr="006345A5">
        <w:rPr>
          <w:rFonts w:ascii="Times New Roman" w:eastAsia="Times New Roman" w:hAnsi="Times New Roman" w:cs="Calibri"/>
          <w:bCs/>
          <w:i/>
          <w:color w:val="auto"/>
          <w:sz w:val="20"/>
          <w:szCs w:val="20"/>
        </w:rPr>
        <w:t xml:space="preserve"> zadania związane z zapobieganiem, przeciwdziałaniem i zwalczaniem COVID-19</w:t>
      </w:r>
    </w:p>
    <w:p w:rsidR="008F1F0F" w:rsidRPr="003A5701" w:rsidRDefault="00D05B6D" w:rsidP="003A570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284"/>
        </w:tabs>
        <w:ind w:left="284" w:hanging="284"/>
        <w:rPr>
          <w:rFonts w:hint="eastAsia"/>
          <w:color w:val="auto"/>
          <w:sz w:val="22"/>
          <w:szCs w:val="22"/>
        </w:rPr>
      </w:pPr>
      <w:r w:rsidRPr="003A5701">
        <w:rPr>
          <w:rFonts w:ascii="Times New Roman" w:hAnsi="Times New Roman"/>
          <w:color w:val="auto"/>
          <w:sz w:val="22"/>
          <w:szCs w:val="22"/>
        </w:rPr>
        <w:t>dziecko</w:t>
      </w:r>
      <w:r w:rsidR="008F1F0F" w:rsidRPr="003A5701">
        <w:rPr>
          <w:rFonts w:ascii="Times New Roman" w:hAnsi="Times New Roman"/>
          <w:color w:val="auto"/>
          <w:sz w:val="22"/>
          <w:szCs w:val="22"/>
        </w:rPr>
        <w:t xml:space="preserve"> rodzic</w:t>
      </w:r>
      <w:r w:rsidRPr="003A5701">
        <w:rPr>
          <w:rFonts w:ascii="Times New Roman" w:hAnsi="Times New Roman"/>
          <w:color w:val="auto"/>
          <w:sz w:val="22"/>
          <w:szCs w:val="22"/>
        </w:rPr>
        <w:t>a</w:t>
      </w:r>
      <w:r w:rsidR="008F1F0F" w:rsidRPr="003A5701">
        <w:rPr>
          <w:rFonts w:ascii="Times New Roman" w:hAnsi="Times New Roman"/>
          <w:color w:val="auto"/>
          <w:sz w:val="22"/>
          <w:szCs w:val="22"/>
        </w:rPr>
        <w:t xml:space="preserve"> s</w:t>
      </w:r>
      <w:r w:rsidRPr="003A5701">
        <w:rPr>
          <w:rFonts w:ascii="Times New Roman" w:hAnsi="Times New Roman"/>
          <w:color w:val="auto"/>
          <w:sz w:val="22"/>
          <w:szCs w:val="22"/>
        </w:rPr>
        <w:t xml:space="preserve">amotnie </w:t>
      </w:r>
      <w:r w:rsidR="008F1F0F" w:rsidRPr="003A5701">
        <w:rPr>
          <w:rFonts w:ascii="Times New Roman" w:hAnsi="Times New Roman"/>
          <w:color w:val="auto"/>
          <w:sz w:val="22"/>
          <w:szCs w:val="22"/>
        </w:rPr>
        <w:t>wychowując</w:t>
      </w:r>
      <w:r w:rsidRPr="003A5701">
        <w:rPr>
          <w:rFonts w:ascii="Times New Roman" w:hAnsi="Times New Roman"/>
          <w:color w:val="auto"/>
          <w:sz w:val="22"/>
          <w:szCs w:val="22"/>
        </w:rPr>
        <w:t xml:space="preserve">ego </w:t>
      </w:r>
      <w:r w:rsidR="006345A5" w:rsidRPr="003A5701">
        <w:rPr>
          <w:rFonts w:ascii="Times New Roman" w:hAnsi="Times New Roman"/>
          <w:color w:val="auto"/>
          <w:sz w:val="22"/>
          <w:szCs w:val="22"/>
        </w:rPr>
        <w:t>–</w:t>
      </w:r>
      <w:r w:rsidRPr="003A5701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F1F0F" w:rsidRPr="003A5701">
        <w:rPr>
          <w:rFonts w:ascii="Times New Roman" w:hAnsi="Times New Roman"/>
          <w:color w:val="auto"/>
          <w:sz w:val="22"/>
          <w:szCs w:val="22"/>
        </w:rPr>
        <w:t>pracując</w:t>
      </w:r>
      <w:r w:rsidRPr="003A5701">
        <w:rPr>
          <w:rFonts w:ascii="Times New Roman" w:hAnsi="Times New Roman"/>
          <w:color w:val="auto"/>
          <w:sz w:val="22"/>
          <w:szCs w:val="22"/>
        </w:rPr>
        <w:t>ego</w:t>
      </w:r>
      <w:r w:rsidR="006345A5" w:rsidRPr="003A5701">
        <w:rPr>
          <w:rFonts w:ascii="Times New Roman" w:hAnsi="Times New Roman"/>
          <w:color w:val="auto"/>
          <w:sz w:val="22"/>
          <w:szCs w:val="22"/>
        </w:rPr>
        <w:t xml:space="preserve">, nie mogącego zapewnić opieki </w:t>
      </w:r>
      <w:r w:rsidR="003A5701">
        <w:rPr>
          <w:rFonts w:ascii="Times New Roman" w:hAnsi="Times New Roman"/>
          <w:color w:val="auto"/>
          <w:sz w:val="22"/>
          <w:szCs w:val="22"/>
        </w:rPr>
        <w:t xml:space="preserve">                   </w:t>
      </w:r>
      <w:r w:rsidR="006345A5" w:rsidRPr="003A5701">
        <w:rPr>
          <w:rFonts w:ascii="Times New Roman" w:hAnsi="Times New Roman"/>
          <w:color w:val="auto"/>
          <w:sz w:val="22"/>
          <w:szCs w:val="22"/>
        </w:rPr>
        <w:t>w domu</w:t>
      </w:r>
    </w:p>
    <w:p w:rsidR="008F1F0F" w:rsidRPr="003A5701" w:rsidRDefault="00D05B6D" w:rsidP="003A570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284"/>
        </w:tabs>
        <w:ind w:left="284" w:hanging="284"/>
        <w:rPr>
          <w:rFonts w:hint="eastAsia"/>
          <w:color w:val="auto"/>
          <w:sz w:val="22"/>
          <w:szCs w:val="22"/>
        </w:rPr>
      </w:pPr>
      <w:r w:rsidRPr="003A5701">
        <w:rPr>
          <w:rFonts w:ascii="Times New Roman" w:hAnsi="Times New Roman"/>
          <w:color w:val="auto"/>
          <w:sz w:val="22"/>
          <w:szCs w:val="22"/>
        </w:rPr>
        <w:t>dziecko</w:t>
      </w:r>
      <w:r w:rsidR="008F1F0F" w:rsidRPr="003A5701">
        <w:rPr>
          <w:rFonts w:ascii="Times New Roman" w:hAnsi="Times New Roman"/>
          <w:color w:val="auto"/>
          <w:sz w:val="22"/>
          <w:szCs w:val="22"/>
        </w:rPr>
        <w:t xml:space="preserve"> obojga rodziców pracujących, nie mogących zapewnić opieki dziecku w domu.</w:t>
      </w:r>
    </w:p>
    <w:p w:rsidR="008F1F0F" w:rsidRPr="003A5701" w:rsidRDefault="00D05B6D" w:rsidP="003A5701">
      <w:pPr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clear" w:pos="720"/>
          <w:tab w:val="num" w:pos="284"/>
        </w:tabs>
        <w:ind w:left="284" w:hanging="284"/>
        <w:rPr>
          <w:rFonts w:hint="eastAsia"/>
          <w:color w:val="auto"/>
          <w:sz w:val="22"/>
          <w:szCs w:val="22"/>
        </w:rPr>
      </w:pPr>
      <w:r w:rsidRPr="003A5701">
        <w:rPr>
          <w:rFonts w:ascii="Times New Roman" w:hAnsi="Times New Roman"/>
          <w:color w:val="auto"/>
          <w:sz w:val="22"/>
          <w:szCs w:val="22"/>
        </w:rPr>
        <w:t>i</w:t>
      </w:r>
      <w:r w:rsidR="008F1F0F" w:rsidRPr="003A5701">
        <w:rPr>
          <w:rFonts w:ascii="Times New Roman" w:hAnsi="Times New Roman"/>
          <w:color w:val="auto"/>
          <w:sz w:val="22"/>
          <w:szCs w:val="22"/>
        </w:rPr>
        <w:t>nne: jakie...............</w:t>
      </w:r>
      <w:r w:rsidRPr="003A5701">
        <w:rPr>
          <w:rFonts w:ascii="Times New Roman" w:hAnsi="Times New Roman"/>
          <w:color w:val="auto"/>
          <w:sz w:val="22"/>
          <w:szCs w:val="22"/>
        </w:rPr>
        <w:t>...................................</w:t>
      </w:r>
      <w:r w:rsidR="008F1F0F" w:rsidRPr="003A5701">
        <w:rPr>
          <w:rFonts w:ascii="Times New Roman" w:hAnsi="Times New Roman"/>
          <w:color w:val="auto"/>
          <w:sz w:val="22"/>
          <w:szCs w:val="22"/>
        </w:rPr>
        <w:t>..........................</w:t>
      </w:r>
    </w:p>
    <w:p w:rsidR="008F1F0F" w:rsidRPr="003A5701" w:rsidRDefault="008F1F0F" w:rsidP="00CD5100">
      <w:pPr>
        <w:rPr>
          <w:rFonts w:ascii="Times New Roman" w:hAnsi="Times New Roman"/>
          <w:b/>
          <w:bCs/>
          <w:sz w:val="16"/>
          <w:szCs w:val="16"/>
        </w:rPr>
      </w:pPr>
    </w:p>
    <w:p w:rsidR="004C0731" w:rsidRDefault="004C0731" w:rsidP="0041689D">
      <w:pPr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8F1F0F" w:rsidRPr="00CD5100" w:rsidRDefault="008F1F0F" w:rsidP="0041689D">
      <w:pPr>
        <w:jc w:val="center"/>
        <w:rPr>
          <w:rFonts w:hint="eastAsia"/>
          <w:sz w:val="20"/>
          <w:szCs w:val="20"/>
        </w:rPr>
      </w:pPr>
      <w:r w:rsidRPr="00CD5100">
        <w:rPr>
          <w:rFonts w:ascii="Times New Roman" w:hAnsi="Times New Roman"/>
          <w:b/>
          <w:bCs/>
          <w:sz w:val="20"/>
          <w:szCs w:val="20"/>
        </w:rPr>
        <w:t xml:space="preserve">OŚWIADCZENIA </w:t>
      </w:r>
      <w:r w:rsidR="00CD5100" w:rsidRPr="00CD510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CD5100">
        <w:rPr>
          <w:rFonts w:ascii="Times New Roman" w:hAnsi="Times New Roman"/>
          <w:b/>
          <w:bCs/>
          <w:sz w:val="20"/>
          <w:szCs w:val="20"/>
        </w:rPr>
        <w:t>RODZICÓW/OPIEKUNÓW PRAWNYCH</w:t>
      </w:r>
    </w:p>
    <w:p w:rsidR="008F1F0F" w:rsidRPr="00CD5100" w:rsidRDefault="008F1F0F" w:rsidP="0041689D">
      <w:pPr>
        <w:rPr>
          <w:rFonts w:hint="eastAsia"/>
          <w:sz w:val="20"/>
          <w:szCs w:val="20"/>
        </w:rPr>
      </w:pPr>
      <w:r w:rsidRPr="00CD5100">
        <w:rPr>
          <w:rFonts w:ascii="Times New Roman" w:hAnsi="Times New Roman"/>
          <w:sz w:val="20"/>
          <w:szCs w:val="20"/>
        </w:rPr>
        <w:t>Oświadczam, że moje dziecko:</w:t>
      </w:r>
    </w:p>
    <w:p w:rsidR="008F1F0F" w:rsidRPr="00CD5100" w:rsidRDefault="008F1F0F" w:rsidP="003A5701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rFonts w:hint="eastAsia"/>
          <w:sz w:val="20"/>
          <w:szCs w:val="20"/>
        </w:rPr>
      </w:pPr>
      <w:r w:rsidRPr="00CD5100">
        <w:rPr>
          <w:rFonts w:ascii="Times New Roman" w:hAnsi="Times New Roman"/>
          <w:sz w:val="20"/>
          <w:szCs w:val="20"/>
        </w:rPr>
        <w:t>nie miało kontaktu z osobą zakażoną wirusem Covid-19 oraz nikt z członków najbliższej rodziny, otoczenia nie przebywa na kwarantannie, nie przejawia widocznych oznak choroby.</w:t>
      </w:r>
    </w:p>
    <w:p w:rsidR="008F1F0F" w:rsidRPr="00CD5100" w:rsidRDefault="008F1F0F" w:rsidP="003A5701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rFonts w:hint="eastAsia"/>
          <w:sz w:val="20"/>
          <w:szCs w:val="20"/>
        </w:rPr>
      </w:pPr>
      <w:r w:rsidRPr="00CD5100">
        <w:rPr>
          <w:rFonts w:ascii="Times New Roman" w:hAnsi="Times New Roman"/>
          <w:sz w:val="20"/>
          <w:szCs w:val="20"/>
        </w:rPr>
        <w:t xml:space="preserve">stan </w:t>
      </w:r>
      <w:r w:rsidR="00233755">
        <w:rPr>
          <w:rFonts w:ascii="Times New Roman" w:hAnsi="Times New Roman"/>
          <w:sz w:val="20"/>
          <w:szCs w:val="20"/>
        </w:rPr>
        <w:t xml:space="preserve">zdrowia dziecka jest dobry, </w:t>
      </w:r>
      <w:r w:rsidRPr="00CD5100">
        <w:rPr>
          <w:rFonts w:ascii="Times New Roman" w:hAnsi="Times New Roman"/>
          <w:sz w:val="20"/>
          <w:szCs w:val="20"/>
        </w:rPr>
        <w:t>córka</w:t>
      </w:r>
      <w:r w:rsidR="00233755">
        <w:rPr>
          <w:rFonts w:ascii="Times New Roman" w:hAnsi="Times New Roman"/>
          <w:sz w:val="20"/>
          <w:szCs w:val="20"/>
        </w:rPr>
        <w:t>/syn</w:t>
      </w:r>
      <w:r w:rsidRPr="00CD5100">
        <w:rPr>
          <w:rFonts w:ascii="Times New Roman" w:hAnsi="Times New Roman"/>
          <w:sz w:val="20"/>
          <w:szCs w:val="20"/>
        </w:rPr>
        <w:t xml:space="preserve"> nie przejawia żadnych oznak chorobowych </w:t>
      </w:r>
      <w:r w:rsidR="00CD5100">
        <w:rPr>
          <w:rFonts w:ascii="Times New Roman" w:hAnsi="Times New Roman"/>
          <w:sz w:val="20"/>
          <w:szCs w:val="20"/>
        </w:rPr>
        <w:t>takich jak:</w:t>
      </w:r>
      <w:r w:rsidRPr="00CD5100">
        <w:rPr>
          <w:rFonts w:ascii="Times New Roman" w:hAnsi="Times New Roman"/>
          <w:sz w:val="20"/>
          <w:szCs w:val="20"/>
        </w:rPr>
        <w:t xml:space="preserve"> podwyższona temperatura, katar, alergia, kaszel, biegunka, duszności, wysypka, bóle mięśni, ból gardła, utrata smaku czy węchu i inne nietypowe.</w:t>
      </w:r>
    </w:p>
    <w:p w:rsidR="008F1F0F" w:rsidRPr="004C0731" w:rsidRDefault="008F1F0F" w:rsidP="0041689D">
      <w:pPr>
        <w:rPr>
          <w:rFonts w:hint="eastAsia"/>
          <w:sz w:val="12"/>
          <w:szCs w:val="12"/>
        </w:rPr>
      </w:pPr>
      <w:r w:rsidRPr="004C0731">
        <w:rPr>
          <w:rFonts w:ascii="Times New Roman" w:hAnsi="Times New Roman"/>
          <w:sz w:val="12"/>
          <w:szCs w:val="12"/>
        </w:rPr>
        <w:t xml:space="preserve">        </w:t>
      </w:r>
    </w:p>
    <w:p w:rsidR="008F1F0F" w:rsidRPr="00CD5100" w:rsidRDefault="008F1F0F" w:rsidP="00233755">
      <w:pPr>
        <w:jc w:val="both"/>
        <w:rPr>
          <w:rFonts w:hint="eastAsia"/>
          <w:sz w:val="20"/>
          <w:szCs w:val="20"/>
        </w:rPr>
      </w:pPr>
      <w:r w:rsidRPr="00CD5100">
        <w:rPr>
          <w:rFonts w:ascii="Times New Roman" w:hAnsi="Times New Roman"/>
          <w:sz w:val="20"/>
          <w:szCs w:val="20"/>
        </w:rPr>
        <w:t>Jednocześnie oświadczam, iż jestem świadom</w:t>
      </w:r>
      <w:r w:rsidR="00233755">
        <w:rPr>
          <w:rFonts w:ascii="Times New Roman" w:hAnsi="Times New Roman"/>
          <w:sz w:val="20"/>
          <w:szCs w:val="20"/>
        </w:rPr>
        <w:t>a/ świadomy</w:t>
      </w:r>
      <w:r w:rsidRPr="00CD5100">
        <w:rPr>
          <w:rFonts w:ascii="Times New Roman" w:hAnsi="Times New Roman"/>
          <w:sz w:val="20"/>
          <w:szCs w:val="20"/>
        </w:rPr>
        <w:t xml:space="preserve"> pełnej odpowiedzialności za dobrowolne posł</w:t>
      </w:r>
      <w:r w:rsidR="003A5701">
        <w:rPr>
          <w:rFonts w:ascii="Times New Roman" w:hAnsi="Times New Roman"/>
          <w:sz w:val="20"/>
          <w:szCs w:val="20"/>
        </w:rPr>
        <w:t>anie dziecka do Szkoły</w:t>
      </w:r>
      <w:r w:rsidRPr="00CD5100">
        <w:rPr>
          <w:rFonts w:ascii="Times New Roman" w:hAnsi="Times New Roman"/>
          <w:sz w:val="20"/>
          <w:szCs w:val="20"/>
        </w:rPr>
        <w:t xml:space="preserve"> w aktualnej sytuacji epidemiologicznej.</w:t>
      </w:r>
    </w:p>
    <w:p w:rsidR="008F1F0F" w:rsidRPr="00C11596" w:rsidRDefault="008F1F0F" w:rsidP="0041689D">
      <w:pPr>
        <w:rPr>
          <w:rFonts w:ascii="Times New Roman" w:hAnsi="Times New Roman"/>
          <w:sz w:val="10"/>
          <w:szCs w:val="10"/>
        </w:rPr>
      </w:pPr>
    </w:p>
    <w:p w:rsidR="00C11596" w:rsidRDefault="008F1F0F" w:rsidP="006345A5">
      <w:pPr>
        <w:jc w:val="both"/>
        <w:rPr>
          <w:rFonts w:ascii="Times New Roman" w:hAnsi="Times New Roman"/>
          <w:sz w:val="20"/>
          <w:szCs w:val="20"/>
        </w:rPr>
      </w:pPr>
      <w:r w:rsidRPr="00233755">
        <w:rPr>
          <w:rFonts w:ascii="Times New Roman" w:hAnsi="Times New Roman"/>
          <w:b/>
          <w:sz w:val="20"/>
          <w:szCs w:val="20"/>
        </w:rPr>
        <w:t>Oświadczam, iż zostałam</w:t>
      </w:r>
      <w:r w:rsidR="00233755" w:rsidRPr="00233755">
        <w:rPr>
          <w:rFonts w:ascii="Times New Roman" w:hAnsi="Times New Roman"/>
          <w:b/>
          <w:sz w:val="20"/>
          <w:szCs w:val="20"/>
        </w:rPr>
        <w:t>/em poinformowana</w:t>
      </w:r>
      <w:r w:rsidRPr="00233755">
        <w:rPr>
          <w:rFonts w:ascii="Times New Roman" w:hAnsi="Times New Roman"/>
          <w:b/>
          <w:sz w:val="20"/>
          <w:szCs w:val="20"/>
        </w:rPr>
        <w:t>/</w:t>
      </w:r>
      <w:r w:rsidR="00233755" w:rsidRPr="00233755">
        <w:rPr>
          <w:rFonts w:ascii="Times New Roman" w:hAnsi="Times New Roman"/>
          <w:b/>
          <w:sz w:val="20"/>
          <w:szCs w:val="20"/>
        </w:rPr>
        <w:t>y</w:t>
      </w:r>
      <w:r w:rsidRPr="00233755">
        <w:rPr>
          <w:rFonts w:ascii="Times New Roman" w:hAnsi="Times New Roman"/>
          <w:b/>
          <w:sz w:val="20"/>
          <w:szCs w:val="20"/>
        </w:rPr>
        <w:t xml:space="preserve"> o ryzyku, na jakie jest narażone </w:t>
      </w:r>
      <w:r w:rsidR="00CD5100" w:rsidRPr="00233755">
        <w:rPr>
          <w:rFonts w:ascii="Times New Roman" w:hAnsi="Times New Roman"/>
          <w:b/>
          <w:sz w:val="20"/>
          <w:szCs w:val="20"/>
        </w:rPr>
        <w:t>zdrowie mojego dziecka</w:t>
      </w:r>
      <w:r w:rsidR="003A5701">
        <w:rPr>
          <w:rFonts w:ascii="Times New Roman" w:hAnsi="Times New Roman"/>
          <w:b/>
          <w:sz w:val="20"/>
          <w:szCs w:val="20"/>
        </w:rPr>
        <w:t xml:space="preserve">               </w:t>
      </w:r>
      <w:r w:rsidR="00CD5100" w:rsidRPr="00233755">
        <w:rPr>
          <w:rFonts w:ascii="Times New Roman" w:hAnsi="Times New Roman"/>
          <w:b/>
          <w:sz w:val="20"/>
          <w:szCs w:val="20"/>
        </w:rPr>
        <w:t xml:space="preserve"> i mojej</w:t>
      </w:r>
      <w:r w:rsidRPr="00233755">
        <w:rPr>
          <w:rFonts w:ascii="Times New Roman" w:hAnsi="Times New Roman"/>
          <w:b/>
          <w:sz w:val="20"/>
          <w:szCs w:val="20"/>
        </w:rPr>
        <w:t xml:space="preserve"> rodzin</w:t>
      </w:r>
      <w:r w:rsidR="00CD5100" w:rsidRPr="00233755">
        <w:rPr>
          <w:rFonts w:ascii="Times New Roman" w:hAnsi="Times New Roman"/>
          <w:b/>
          <w:sz w:val="20"/>
          <w:szCs w:val="20"/>
        </w:rPr>
        <w:t>y</w:t>
      </w:r>
      <w:r w:rsidRPr="00233755">
        <w:rPr>
          <w:rFonts w:ascii="Times New Roman" w:hAnsi="Times New Roman"/>
          <w:b/>
          <w:sz w:val="20"/>
          <w:szCs w:val="20"/>
        </w:rPr>
        <w:t xml:space="preserve"> tj.:</w:t>
      </w:r>
      <w:r w:rsidR="00CD5100">
        <w:rPr>
          <w:rFonts w:ascii="Times New Roman" w:hAnsi="Times New Roman"/>
          <w:sz w:val="20"/>
          <w:szCs w:val="20"/>
        </w:rPr>
        <w:t xml:space="preserve"> pomimo wprowadzonego</w:t>
      </w:r>
      <w:r w:rsidR="003A5701">
        <w:rPr>
          <w:rFonts w:ascii="Times New Roman" w:hAnsi="Times New Roman"/>
          <w:sz w:val="20"/>
          <w:szCs w:val="20"/>
        </w:rPr>
        <w:t xml:space="preserve"> w szkole</w:t>
      </w:r>
      <w:r w:rsidRPr="00CD5100">
        <w:rPr>
          <w:rFonts w:ascii="Times New Roman" w:hAnsi="Times New Roman"/>
          <w:sz w:val="20"/>
          <w:szCs w:val="20"/>
        </w:rPr>
        <w:t xml:space="preserve"> </w:t>
      </w:r>
      <w:r w:rsidR="00CD5100">
        <w:rPr>
          <w:rFonts w:ascii="Times New Roman" w:hAnsi="Times New Roman"/>
          <w:sz w:val="20"/>
          <w:szCs w:val="20"/>
        </w:rPr>
        <w:t>rygoru sanitarnego</w:t>
      </w:r>
      <w:r w:rsidRPr="00CD5100">
        <w:rPr>
          <w:rFonts w:ascii="Times New Roman" w:hAnsi="Times New Roman"/>
          <w:sz w:val="20"/>
          <w:szCs w:val="20"/>
        </w:rPr>
        <w:t xml:space="preserve"> i wdrożon</w:t>
      </w:r>
      <w:r w:rsidR="00CD5100">
        <w:rPr>
          <w:rFonts w:ascii="Times New Roman" w:hAnsi="Times New Roman"/>
          <w:sz w:val="20"/>
          <w:szCs w:val="20"/>
        </w:rPr>
        <w:t xml:space="preserve">ej procedury bezpieczeństwa </w:t>
      </w:r>
      <w:r w:rsidRPr="00CD5100">
        <w:rPr>
          <w:rFonts w:ascii="Times New Roman" w:hAnsi="Times New Roman"/>
          <w:sz w:val="20"/>
          <w:szCs w:val="20"/>
        </w:rPr>
        <w:t>zdaję sobie sprawę, że na terenie placówki może dojść do zakażenia COVID – 19</w:t>
      </w:r>
      <w:r w:rsidR="00CD5100">
        <w:rPr>
          <w:rFonts w:ascii="Times New Roman" w:hAnsi="Times New Roman"/>
          <w:sz w:val="20"/>
          <w:szCs w:val="20"/>
        </w:rPr>
        <w:t xml:space="preserve">; </w:t>
      </w:r>
      <w:r w:rsidRPr="00CD5100">
        <w:rPr>
          <w:rFonts w:ascii="Times New Roman" w:hAnsi="Times New Roman"/>
          <w:sz w:val="20"/>
          <w:szCs w:val="20"/>
        </w:rPr>
        <w:t>w przypadku wystąpienia zakażenia lu</w:t>
      </w:r>
      <w:r w:rsidR="003A5701">
        <w:rPr>
          <w:rFonts w:ascii="Times New Roman" w:hAnsi="Times New Roman"/>
          <w:sz w:val="20"/>
          <w:szCs w:val="20"/>
        </w:rPr>
        <w:t>b jego podejrzenia w szkole</w:t>
      </w:r>
      <w:r w:rsidR="00233755">
        <w:rPr>
          <w:rFonts w:ascii="Times New Roman" w:hAnsi="Times New Roman"/>
          <w:sz w:val="20"/>
          <w:szCs w:val="20"/>
        </w:rPr>
        <w:t xml:space="preserve"> (</w:t>
      </w:r>
      <w:r w:rsidRPr="00CD5100">
        <w:rPr>
          <w:rFonts w:ascii="Times New Roman" w:hAnsi="Times New Roman"/>
          <w:sz w:val="20"/>
          <w:szCs w:val="20"/>
        </w:rPr>
        <w:t>dziecko/rodzic dziecka</w:t>
      </w:r>
      <w:r w:rsidR="00233755">
        <w:rPr>
          <w:rFonts w:ascii="Times New Roman" w:hAnsi="Times New Roman"/>
          <w:sz w:val="20"/>
          <w:szCs w:val="20"/>
        </w:rPr>
        <w:t xml:space="preserve">/pracownik przedszkola) jestem świadoma/y, </w:t>
      </w:r>
      <w:r w:rsidRPr="00CD5100">
        <w:rPr>
          <w:rFonts w:ascii="Times New Roman" w:hAnsi="Times New Roman"/>
          <w:sz w:val="20"/>
          <w:szCs w:val="20"/>
        </w:rPr>
        <w:t>ż</w:t>
      </w:r>
      <w:r w:rsidR="00233755">
        <w:rPr>
          <w:rFonts w:ascii="Times New Roman" w:hAnsi="Times New Roman"/>
          <w:sz w:val="20"/>
          <w:szCs w:val="20"/>
        </w:rPr>
        <w:t>e</w:t>
      </w:r>
      <w:r w:rsidRPr="00CD5100">
        <w:rPr>
          <w:rFonts w:ascii="Times New Roman" w:hAnsi="Times New Roman"/>
          <w:sz w:val="20"/>
          <w:szCs w:val="20"/>
        </w:rPr>
        <w:t xml:space="preserve"> zarówno moja rodzina, jak i najbliższe otoczenie zostanie </w:t>
      </w:r>
      <w:r w:rsidR="00233755">
        <w:rPr>
          <w:rFonts w:ascii="Times New Roman" w:hAnsi="Times New Roman"/>
          <w:sz w:val="20"/>
          <w:szCs w:val="20"/>
        </w:rPr>
        <w:t xml:space="preserve">objęte 14 – dniową kwarantanną; </w:t>
      </w:r>
      <w:r w:rsidR="003A5701">
        <w:rPr>
          <w:rFonts w:ascii="Times New Roman" w:hAnsi="Times New Roman"/>
          <w:sz w:val="20"/>
          <w:szCs w:val="20"/>
        </w:rPr>
        <w:t xml:space="preserve">                   </w:t>
      </w:r>
      <w:r w:rsidRPr="00CD5100">
        <w:rPr>
          <w:rFonts w:ascii="Times New Roman" w:hAnsi="Times New Roman"/>
          <w:sz w:val="20"/>
          <w:szCs w:val="20"/>
        </w:rPr>
        <w:t>w sytuacji wystąpienia zakażenia lub jego podejrzenia u dziecka</w:t>
      </w:r>
      <w:r w:rsidR="00233755">
        <w:rPr>
          <w:rFonts w:ascii="Times New Roman" w:hAnsi="Times New Roman"/>
          <w:sz w:val="20"/>
          <w:szCs w:val="20"/>
        </w:rPr>
        <w:t>/</w:t>
      </w:r>
      <w:r w:rsidRPr="00CD5100">
        <w:rPr>
          <w:rFonts w:ascii="Times New Roman" w:hAnsi="Times New Roman"/>
          <w:sz w:val="20"/>
          <w:szCs w:val="20"/>
        </w:rPr>
        <w:t>jego rodziców</w:t>
      </w:r>
      <w:r w:rsidR="00233755">
        <w:rPr>
          <w:rFonts w:ascii="Times New Roman" w:hAnsi="Times New Roman"/>
          <w:sz w:val="20"/>
          <w:szCs w:val="20"/>
        </w:rPr>
        <w:t>/pracownika -</w:t>
      </w:r>
      <w:r w:rsidR="003A5701">
        <w:rPr>
          <w:rFonts w:ascii="Times New Roman" w:hAnsi="Times New Roman"/>
          <w:sz w:val="20"/>
          <w:szCs w:val="20"/>
        </w:rPr>
        <w:t xml:space="preserve"> szkoła zostaje zamknięta</w:t>
      </w:r>
      <w:r w:rsidRPr="00CD5100">
        <w:rPr>
          <w:rFonts w:ascii="Times New Roman" w:hAnsi="Times New Roman"/>
          <w:sz w:val="20"/>
          <w:szCs w:val="20"/>
        </w:rPr>
        <w:t xml:space="preserve"> do odwo</w:t>
      </w:r>
      <w:r w:rsidR="00233755">
        <w:rPr>
          <w:rFonts w:ascii="Times New Roman" w:hAnsi="Times New Roman"/>
          <w:sz w:val="20"/>
          <w:szCs w:val="20"/>
        </w:rPr>
        <w:t xml:space="preserve">łania, a wszyscy przebywający </w:t>
      </w:r>
      <w:r w:rsidR="003A5701">
        <w:rPr>
          <w:rFonts w:ascii="Times New Roman" w:hAnsi="Times New Roman"/>
          <w:sz w:val="20"/>
          <w:szCs w:val="20"/>
        </w:rPr>
        <w:t xml:space="preserve">na jej terenie </w:t>
      </w:r>
      <w:r w:rsidRPr="00CD5100">
        <w:rPr>
          <w:rFonts w:ascii="Times New Roman" w:hAnsi="Times New Roman"/>
          <w:sz w:val="20"/>
          <w:szCs w:val="20"/>
        </w:rPr>
        <w:t>oraz ich rodziny i najbliższe otoczenie prze</w:t>
      </w:r>
      <w:r w:rsidR="00233755">
        <w:rPr>
          <w:rFonts w:ascii="Times New Roman" w:hAnsi="Times New Roman"/>
          <w:sz w:val="20"/>
          <w:szCs w:val="20"/>
        </w:rPr>
        <w:t>jdą</w:t>
      </w:r>
      <w:r w:rsidRPr="00CD5100">
        <w:rPr>
          <w:rFonts w:ascii="Times New Roman" w:hAnsi="Times New Roman"/>
          <w:sz w:val="20"/>
          <w:szCs w:val="20"/>
        </w:rPr>
        <w:t xml:space="preserve"> kwarantannę</w:t>
      </w:r>
      <w:r w:rsidR="006345A5">
        <w:rPr>
          <w:rFonts w:ascii="Times New Roman" w:hAnsi="Times New Roman"/>
          <w:sz w:val="20"/>
          <w:szCs w:val="20"/>
        </w:rPr>
        <w:t xml:space="preserve">; </w:t>
      </w:r>
      <w:r w:rsidRPr="00CD5100">
        <w:rPr>
          <w:rFonts w:ascii="Times New Roman" w:hAnsi="Times New Roman"/>
          <w:sz w:val="20"/>
          <w:szCs w:val="20"/>
        </w:rPr>
        <w:t xml:space="preserve">w przypadku zaobserwowania niepokojących objawów u </w:t>
      </w:r>
      <w:r w:rsidR="006345A5">
        <w:rPr>
          <w:rFonts w:ascii="Times New Roman" w:hAnsi="Times New Roman"/>
          <w:sz w:val="20"/>
          <w:szCs w:val="20"/>
        </w:rPr>
        <w:t xml:space="preserve">mojego dziecka </w:t>
      </w:r>
      <w:r w:rsidRPr="00CD5100">
        <w:rPr>
          <w:rFonts w:ascii="Times New Roman" w:hAnsi="Times New Roman"/>
          <w:sz w:val="20"/>
          <w:szCs w:val="20"/>
        </w:rPr>
        <w:t xml:space="preserve">zostanie </w:t>
      </w:r>
      <w:r w:rsidR="006345A5">
        <w:rPr>
          <w:rFonts w:ascii="Times New Roman" w:hAnsi="Times New Roman"/>
          <w:sz w:val="20"/>
          <w:szCs w:val="20"/>
        </w:rPr>
        <w:t>ono natychmiast umieszczone</w:t>
      </w:r>
      <w:r w:rsidRPr="00CD5100">
        <w:rPr>
          <w:rFonts w:ascii="Times New Roman" w:hAnsi="Times New Roman"/>
          <w:sz w:val="20"/>
          <w:szCs w:val="20"/>
        </w:rPr>
        <w:t xml:space="preserve"> w </w:t>
      </w:r>
      <w:r w:rsidR="006345A5">
        <w:rPr>
          <w:rFonts w:ascii="Times New Roman" w:hAnsi="Times New Roman"/>
          <w:sz w:val="20"/>
          <w:szCs w:val="20"/>
        </w:rPr>
        <w:t xml:space="preserve">wydzielonym </w:t>
      </w:r>
      <w:r w:rsidRPr="00CD5100">
        <w:rPr>
          <w:rFonts w:ascii="Times New Roman" w:hAnsi="Times New Roman"/>
          <w:sz w:val="20"/>
          <w:szCs w:val="20"/>
        </w:rPr>
        <w:t>IZ</w:t>
      </w:r>
      <w:r w:rsidR="006345A5">
        <w:rPr>
          <w:rFonts w:ascii="Times New Roman" w:hAnsi="Times New Roman"/>
          <w:sz w:val="20"/>
          <w:szCs w:val="20"/>
        </w:rPr>
        <w:t>OLATORIUM i zostaną zawiadomione stosowne służby sanitarne.</w:t>
      </w:r>
    </w:p>
    <w:p w:rsidR="008F1F0F" w:rsidRDefault="00C11596" w:rsidP="006345A5">
      <w:pPr>
        <w:jc w:val="both"/>
        <w:rPr>
          <w:rFonts w:ascii="Times New Roman" w:hAnsi="Times New Roman"/>
          <w:sz w:val="20"/>
          <w:szCs w:val="20"/>
        </w:rPr>
      </w:pPr>
      <w:r w:rsidRPr="004C0731">
        <w:rPr>
          <w:rFonts w:ascii="Times New Roman" w:hAnsi="Times New Roman"/>
          <w:sz w:val="10"/>
          <w:szCs w:val="10"/>
        </w:rPr>
        <w:br/>
      </w:r>
      <w:r w:rsidR="006345A5">
        <w:rPr>
          <w:rFonts w:ascii="Times New Roman" w:hAnsi="Times New Roman"/>
          <w:sz w:val="20"/>
          <w:szCs w:val="20"/>
        </w:rPr>
        <w:t>Oświadczam, że zostałam/em poinformowana</w:t>
      </w:r>
      <w:r w:rsidR="008F1F0F" w:rsidRPr="00CD5100">
        <w:rPr>
          <w:rFonts w:ascii="Times New Roman" w:hAnsi="Times New Roman"/>
          <w:sz w:val="20"/>
          <w:szCs w:val="20"/>
        </w:rPr>
        <w:t>/</w:t>
      </w:r>
      <w:r w:rsidR="006345A5">
        <w:rPr>
          <w:rFonts w:ascii="Times New Roman" w:hAnsi="Times New Roman"/>
          <w:sz w:val="20"/>
          <w:szCs w:val="20"/>
        </w:rPr>
        <w:t>y</w:t>
      </w:r>
      <w:r w:rsidR="008F1F0F" w:rsidRPr="00CD5100">
        <w:rPr>
          <w:rFonts w:ascii="Times New Roman" w:hAnsi="Times New Roman"/>
          <w:sz w:val="20"/>
          <w:szCs w:val="20"/>
        </w:rPr>
        <w:t xml:space="preserve"> o możliwości pozostania z dzieckiem w domu i możliwości pobierania dodatkowego zasiłku opiekuńczego na dziecko do dnia 24 maja</w:t>
      </w:r>
      <w:r w:rsidR="006345A5">
        <w:rPr>
          <w:rFonts w:ascii="Times New Roman" w:hAnsi="Times New Roman"/>
          <w:sz w:val="20"/>
          <w:szCs w:val="20"/>
        </w:rPr>
        <w:t xml:space="preserve"> 2020 r</w:t>
      </w:r>
      <w:r w:rsidR="008F1F0F" w:rsidRPr="00CD5100">
        <w:rPr>
          <w:rFonts w:ascii="Times New Roman" w:hAnsi="Times New Roman"/>
          <w:sz w:val="20"/>
          <w:szCs w:val="20"/>
        </w:rPr>
        <w:t>.</w:t>
      </w:r>
    </w:p>
    <w:p w:rsidR="008F1F0F" w:rsidRPr="00CD5100" w:rsidRDefault="006345A5" w:rsidP="006345A5">
      <w:pPr>
        <w:jc w:val="both"/>
        <w:rPr>
          <w:rFonts w:hint="eastAsia"/>
          <w:sz w:val="20"/>
          <w:szCs w:val="20"/>
        </w:rPr>
      </w:pPr>
      <w:r w:rsidRPr="004C0731">
        <w:rPr>
          <w:rFonts w:ascii="Times New Roman" w:hAnsi="Times New Roman"/>
          <w:sz w:val="10"/>
          <w:szCs w:val="10"/>
        </w:rPr>
        <w:br/>
      </w:r>
      <w:r>
        <w:rPr>
          <w:rFonts w:ascii="Times New Roman" w:hAnsi="Times New Roman"/>
          <w:sz w:val="20"/>
          <w:szCs w:val="20"/>
        </w:rPr>
        <w:t>Oświadczam, że d</w:t>
      </w:r>
      <w:r w:rsidR="008F1F0F" w:rsidRPr="00CD5100">
        <w:rPr>
          <w:rFonts w:ascii="Times New Roman" w:hAnsi="Times New Roman"/>
          <w:sz w:val="20"/>
          <w:szCs w:val="20"/>
        </w:rPr>
        <w:t>ziecko</w:t>
      </w:r>
      <w:r>
        <w:rPr>
          <w:rFonts w:ascii="Times New Roman" w:hAnsi="Times New Roman"/>
          <w:sz w:val="20"/>
          <w:szCs w:val="20"/>
        </w:rPr>
        <w:t>:</w:t>
      </w:r>
      <w:r w:rsidR="008F1F0F" w:rsidRPr="00CD5100">
        <w:rPr>
          <w:rFonts w:ascii="Times New Roman" w:hAnsi="Times New Roman"/>
          <w:sz w:val="20"/>
          <w:szCs w:val="20"/>
        </w:rPr>
        <w:t xml:space="preserve"> </w:t>
      </w:r>
      <w:r w:rsidR="008F1F0F" w:rsidRPr="006345A5">
        <w:rPr>
          <w:rFonts w:ascii="Times New Roman" w:hAnsi="Times New Roman"/>
          <w:b/>
          <w:sz w:val="20"/>
          <w:szCs w:val="20"/>
        </w:rPr>
        <w:t>nie jest</w:t>
      </w:r>
      <w:r w:rsidRPr="006345A5">
        <w:rPr>
          <w:rFonts w:ascii="Times New Roman" w:hAnsi="Times New Roman"/>
          <w:b/>
          <w:sz w:val="20"/>
          <w:szCs w:val="20"/>
        </w:rPr>
        <w:t xml:space="preserve"> </w:t>
      </w:r>
      <w:r w:rsidR="008F1F0F" w:rsidRPr="006345A5">
        <w:rPr>
          <w:rFonts w:ascii="Times New Roman" w:hAnsi="Times New Roman"/>
          <w:b/>
          <w:sz w:val="20"/>
          <w:szCs w:val="20"/>
        </w:rPr>
        <w:t>/</w:t>
      </w:r>
      <w:r w:rsidRPr="006345A5">
        <w:rPr>
          <w:rFonts w:ascii="Times New Roman" w:hAnsi="Times New Roman"/>
          <w:b/>
          <w:sz w:val="20"/>
          <w:szCs w:val="20"/>
        </w:rPr>
        <w:t xml:space="preserve"> </w:t>
      </w:r>
      <w:r w:rsidR="008F1F0F" w:rsidRPr="006345A5">
        <w:rPr>
          <w:rFonts w:ascii="Times New Roman" w:hAnsi="Times New Roman"/>
          <w:b/>
          <w:sz w:val="20"/>
          <w:szCs w:val="20"/>
        </w:rPr>
        <w:t>jest (niewłaściwe</w:t>
      </w:r>
      <w:r w:rsidRPr="006345A5">
        <w:rPr>
          <w:rFonts w:ascii="Times New Roman" w:hAnsi="Times New Roman"/>
          <w:b/>
          <w:sz w:val="20"/>
          <w:szCs w:val="20"/>
        </w:rPr>
        <w:t xml:space="preserve"> skreślić)</w:t>
      </w:r>
      <w:r>
        <w:rPr>
          <w:rFonts w:ascii="Times New Roman" w:hAnsi="Times New Roman"/>
          <w:sz w:val="20"/>
          <w:szCs w:val="20"/>
        </w:rPr>
        <w:t xml:space="preserve"> uczulone na </w:t>
      </w:r>
      <w:r w:rsidR="008F1F0F" w:rsidRPr="00CD5100">
        <w:rPr>
          <w:rFonts w:ascii="Times New Roman" w:hAnsi="Times New Roman"/>
          <w:sz w:val="20"/>
          <w:szCs w:val="20"/>
        </w:rPr>
        <w:t>środki dezynfekujące.</w:t>
      </w:r>
    </w:p>
    <w:p w:rsidR="008F1F0F" w:rsidRPr="00C11596" w:rsidRDefault="008F1F0F" w:rsidP="0041689D">
      <w:pPr>
        <w:rPr>
          <w:rFonts w:ascii="Times New Roman" w:hAnsi="Times New Roman"/>
          <w:sz w:val="10"/>
          <w:szCs w:val="10"/>
        </w:rPr>
      </w:pPr>
    </w:p>
    <w:p w:rsidR="008F1F0F" w:rsidRPr="007D17FE" w:rsidRDefault="008F1F0F" w:rsidP="007D17FE">
      <w:pPr>
        <w:jc w:val="both"/>
        <w:rPr>
          <w:rFonts w:hint="eastAsia"/>
          <w:sz w:val="20"/>
          <w:szCs w:val="20"/>
        </w:rPr>
      </w:pPr>
      <w:r w:rsidRPr="00CD5100">
        <w:rPr>
          <w:rFonts w:ascii="Times New Roman" w:hAnsi="Times New Roman"/>
          <w:sz w:val="20"/>
          <w:szCs w:val="20"/>
        </w:rPr>
        <w:t>Oświadczam, że w sytuacji zarażenia się mojego dziecka na terenie placówki nie będę wnosił</w:t>
      </w:r>
      <w:r w:rsidR="00860D3D">
        <w:rPr>
          <w:rFonts w:ascii="Times New Roman" w:hAnsi="Times New Roman"/>
          <w:sz w:val="20"/>
          <w:szCs w:val="20"/>
        </w:rPr>
        <w:t>/a</w:t>
      </w:r>
      <w:r w:rsidRPr="00CD5100">
        <w:rPr>
          <w:rFonts w:ascii="Times New Roman" w:hAnsi="Times New Roman"/>
          <w:sz w:val="20"/>
          <w:szCs w:val="20"/>
        </w:rPr>
        <w:t xml:space="preserve"> skarg, zażaleń, pretensji do </w:t>
      </w:r>
      <w:r w:rsidR="007D17FE">
        <w:rPr>
          <w:rFonts w:ascii="Times New Roman" w:hAnsi="Times New Roman"/>
          <w:sz w:val="20"/>
          <w:szCs w:val="20"/>
        </w:rPr>
        <w:t>dyre</w:t>
      </w:r>
      <w:r w:rsidR="0003599B">
        <w:rPr>
          <w:rFonts w:ascii="Times New Roman" w:hAnsi="Times New Roman"/>
          <w:sz w:val="20"/>
          <w:szCs w:val="20"/>
        </w:rPr>
        <w:t>ktora Szkoły</w:t>
      </w:r>
      <w:r w:rsidR="007D17FE">
        <w:rPr>
          <w:rFonts w:ascii="Times New Roman" w:hAnsi="Times New Roman"/>
          <w:sz w:val="20"/>
          <w:szCs w:val="20"/>
        </w:rPr>
        <w:t xml:space="preserve">, ani </w:t>
      </w:r>
      <w:r w:rsidR="0003599B">
        <w:rPr>
          <w:rFonts w:ascii="Times New Roman" w:hAnsi="Times New Roman"/>
          <w:sz w:val="20"/>
          <w:szCs w:val="20"/>
        </w:rPr>
        <w:t>O</w:t>
      </w:r>
      <w:r w:rsidRPr="00CD5100">
        <w:rPr>
          <w:rFonts w:ascii="Times New Roman" w:hAnsi="Times New Roman"/>
          <w:sz w:val="20"/>
          <w:szCs w:val="20"/>
        </w:rPr>
        <w:t>rganu prowadzącego</w:t>
      </w:r>
      <w:r w:rsidR="007D17FE">
        <w:rPr>
          <w:rFonts w:ascii="Times New Roman" w:hAnsi="Times New Roman"/>
          <w:sz w:val="20"/>
          <w:szCs w:val="20"/>
        </w:rPr>
        <w:t xml:space="preserve"> -</w:t>
      </w:r>
      <w:r w:rsidRPr="00CD5100">
        <w:rPr>
          <w:rFonts w:ascii="Times New Roman" w:hAnsi="Times New Roman"/>
          <w:sz w:val="20"/>
          <w:szCs w:val="20"/>
        </w:rPr>
        <w:t xml:space="preserve"> będąc całkowicie świadom</w:t>
      </w:r>
      <w:r w:rsidR="007D17FE">
        <w:rPr>
          <w:rFonts w:ascii="Times New Roman" w:hAnsi="Times New Roman"/>
          <w:sz w:val="20"/>
          <w:szCs w:val="20"/>
        </w:rPr>
        <w:t>ą/</w:t>
      </w:r>
      <w:proofErr w:type="spellStart"/>
      <w:r w:rsidR="007D17FE">
        <w:rPr>
          <w:rFonts w:ascii="Times New Roman" w:hAnsi="Times New Roman"/>
          <w:sz w:val="20"/>
          <w:szCs w:val="20"/>
        </w:rPr>
        <w:t>ym</w:t>
      </w:r>
      <w:proofErr w:type="spellEnd"/>
      <w:r w:rsidRPr="00CD5100">
        <w:rPr>
          <w:rFonts w:ascii="Times New Roman" w:hAnsi="Times New Roman"/>
          <w:sz w:val="20"/>
          <w:szCs w:val="20"/>
        </w:rPr>
        <w:t xml:space="preserve"> zagrożenia epidemiologicznego </w:t>
      </w:r>
      <w:r w:rsidR="007D17FE">
        <w:rPr>
          <w:rFonts w:ascii="Times New Roman" w:hAnsi="Times New Roman"/>
          <w:sz w:val="20"/>
          <w:szCs w:val="20"/>
        </w:rPr>
        <w:t xml:space="preserve">w </w:t>
      </w:r>
      <w:r w:rsidRPr="00CD5100">
        <w:rPr>
          <w:rFonts w:ascii="Times New Roman" w:hAnsi="Times New Roman"/>
          <w:sz w:val="20"/>
          <w:szCs w:val="20"/>
        </w:rPr>
        <w:t>obecnej sytuacji</w:t>
      </w:r>
      <w:r w:rsidR="007D17FE">
        <w:rPr>
          <w:rFonts w:ascii="Times New Roman" w:hAnsi="Times New Roman"/>
          <w:sz w:val="20"/>
          <w:szCs w:val="20"/>
        </w:rPr>
        <w:t xml:space="preserve"> </w:t>
      </w:r>
      <w:r w:rsidRPr="00CD5100">
        <w:rPr>
          <w:rFonts w:ascii="Times New Roman" w:hAnsi="Times New Roman"/>
          <w:sz w:val="20"/>
          <w:szCs w:val="20"/>
        </w:rPr>
        <w:t>w kraju.</w:t>
      </w:r>
    </w:p>
    <w:p w:rsidR="00FC3B30" w:rsidRDefault="00FC3B30" w:rsidP="00FC3B30">
      <w:pPr>
        <w:rPr>
          <w:rFonts w:ascii="Times New Roman" w:hAnsi="Times New Roman"/>
          <w:sz w:val="20"/>
          <w:szCs w:val="20"/>
        </w:rPr>
      </w:pPr>
    </w:p>
    <w:p w:rsidR="00FC3B30" w:rsidRDefault="00FC3B30" w:rsidP="00FC3B3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TELEFON DO RODZICA: ………………………     EMAIL DO RODZICA: …………………………………..</w:t>
      </w:r>
      <w:r w:rsidR="00C11596">
        <w:rPr>
          <w:rFonts w:ascii="Times New Roman" w:hAnsi="Times New Roman"/>
          <w:sz w:val="20"/>
          <w:szCs w:val="20"/>
        </w:rPr>
        <w:br/>
      </w:r>
    </w:p>
    <w:p w:rsidR="00034EC7" w:rsidRDefault="00034EC7" w:rsidP="00FC3B30">
      <w:pPr>
        <w:rPr>
          <w:rFonts w:ascii="Times New Roman" w:hAnsi="Times New Roman"/>
          <w:sz w:val="20"/>
          <w:szCs w:val="20"/>
        </w:rPr>
      </w:pPr>
    </w:p>
    <w:p w:rsidR="008F1F0F" w:rsidRPr="00FC3B30" w:rsidRDefault="00FC3B30" w:rsidP="00FC3B30">
      <w:pPr>
        <w:jc w:val="right"/>
        <w:rPr>
          <w:rFonts w:hint="eastAsi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="00C11596">
        <w:rPr>
          <w:rFonts w:ascii="Times New Roman" w:hAnsi="Times New Roman"/>
          <w:sz w:val="20"/>
          <w:szCs w:val="20"/>
        </w:rPr>
        <w:t>………</w:t>
      </w:r>
      <w:r w:rsidR="008F1F0F" w:rsidRPr="00CD5100">
        <w:rPr>
          <w:rFonts w:ascii="Times New Roman" w:hAnsi="Times New Roman"/>
          <w:sz w:val="20"/>
          <w:szCs w:val="20"/>
        </w:rPr>
        <w:t>……</w:t>
      </w:r>
      <w:r w:rsidR="007D17FE">
        <w:rPr>
          <w:rFonts w:ascii="Times New Roman" w:hAnsi="Times New Roman"/>
          <w:sz w:val="20"/>
          <w:szCs w:val="20"/>
        </w:rPr>
        <w:t>…</w:t>
      </w:r>
      <w:r w:rsidR="008F1F0F" w:rsidRPr="00CD5100">
        <w:rPr>
          <w:rFonts w:ascii="Times New Roman" w:hAnsi="Times New Roman"/>
          <w:sz w:val="20"/>
          <w:szCs w:val="20"/>
        </w:rPr>
        <w:t>…………………………………..</w:t>
      </w:r>
      <w:r>
        <w:rPr>
          <w:sz w:val="20"/>
          <w:szCs w:val="20"/>
        </w:rPr>
        <w:t xml:space="preserve">         </w:t>
      </w:r>
      <w:r w:rsidR="008F1F0F" w:rsidRPr="00CD5100">
        <w:rPr>
          <w:rFonts w:ascii="Times New Roman" w:hAnsi="Times New Roman"/>
          <w:sz w:val="20"/>
          <w:szCs w:val="20"/>
        </w:rPr>
        <w:t>(podpis</w:t>
      </w:r>
      <w:r w:rsidR="00C11596">
        <w:rPr>
          <w:rFonts w:ascii="Times New Roman" w:hAnsi="Times New Roman"/>
          <w:sz w:val="20"/>
          <w:szCs w:val="20"/>
        </w:rPr>
        <w:t xml:space="preserve">y </w:t>
      </w:r>
      <w:r w:rsidR="008F1F0F" w:rsidRPr="00CD5100">
        <w:rPr>
          <w:rFonts w:ascii="Times New Roman" w:hAnsi="Times New Roman"/>
          <w:sz w:val="20"/>
          <w:szCs w:val="20"/>
        </w:rPr>
        <w:t xml:space="preserve"> rodziców/</w:t>
      </w:r>
      <w:r w:rsidR="007D17FE">
        <w:rPr>
          <w:rFonts w:ascii="Times New Roman" w:hAnsi="Times New Roman"/>
          <w:sz w:val="20"/>
          <w:szCs w:val="20"/>
        </w:rPr>
        <w:t xml:space="preserve">prawnych </w:t>
      </w:r>
      <w:r w:rsidR="008F1F0F" w:rsidRPr="00CD5100">
        <w:rPr>
          <w:rFonts w:ascii="Times New Roman" w:hAnsi="Times New Roman"/>
          <w:sz w:val="20"/>
          <w:szCs w:val="20"/>
        </w:rPr>
        <w:t>opieku</w:t>
      </w:r>
      <w:r>
        <w:rPr>
          <w:rFonts w:ascii="Times New Roman" w:hAnsi="Times New Roman"/>
          <w:sz w:val="20"/>
          <w:szCs w:val="20"/>
        </w:rPr>
        <w:t>nów)</w:t>
      </w:r>
      <w:r w:rsidR="008F1F0F" w:rsidRPr="00CD5100"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C11596">
        <w:rPr>
          <w:rFonts w:ascii="Times New Roman" w:hAnsi="Times New Roman"/>
          <w:b/>
          <w:bCs/>
          <w:sz w:val="22"/>
          <w:szCs w:val="22"/>
        </w:rPr>
        <w:t xml:space="preserve">                      </w:t>
      </w:r>
      <w:r w:rsidR="008F1F0F" w:rsidRPr="00CD5100"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</w:t>
      </w:r>
      <w:r w:rsidR="00F932BD">
        <w:rPr>
          <w:rFonts w:ascii="Times New Roman" w:hAnsi="Times New Roman"/>
          <w:b/>
          <w:bCs/>
          <w:sz w:val="22"/>
          <w:szCs w:val="22"/>
        </w:rPr>
        <w:t xml:space="preserve">                          </w:t>
      </w:r>
    </w:p>
    <w:p w:rsidR="008F1F0F" w:rsidRPr="00C11596" w:rsidRDefault="008F1F0F" w:rsidP="0041689D">
      <w:pPr>
        <w:ind w:left="5672"/>
        <w:jc w:val="right"/>
        <w:rPr>
          <w:rFonts w:hint="eastAsia"/>
          <w:sz w:val="20"/>
          <w:szCs w:val="20"/>
        </w:rPr>
      </w:pPr>
      <w:r w:rsidRPr="00C11596">
        <w:rPr>
          <w:rFonts w:ascii="Times New Roman" w:hAnsi="Times New Roman"/>
          <w:b/>
          <w:bCs/>
          <w:sz w:val="20"/>
          <w:szCs w:val="20"/>
        </w:rPr>
        <w:lastRenderedPageBreak/>
        <w:t>Załącznik nr 2</w:t>
      </w:r>
    </w:p>
    <w:p w:rsidR="00034EC7" w:rsidRPr="003A5701" w:rsidRDefault="00034EC7" w:rsidP="00034EC7">
      <w:pPr>
        <w:spacing w:before="114" w:after="114"/>
        <w:jc w:val="right"/>
        <w:rPr>
          <w:rFonts w:hint="eastAsia"/>
          <w:sz w:val="20"/>
          <w:szCs w:val="20"/>
        </w:rPr>
      </w:pPr>
      <w:r w:rsidRPr="003A5701">
        <w:rPr>
          <w:rFonts w:ascii="Times New Roman" w:hAnsi="Times New Roman"/>
          <w:sz w:val="20"/>
          <w:szCs w:val="20"/>
        </w:rPr>
        <w:t>do  Procedury bezpieczeństwa w Szk</w:t>
      </w:r>
      <w:r>
        <w:rPr>
          <w:rFonts w:ascii="Times New Roman" w:hAnsi="Times New Roman"/>
          <w:sz w:val="20"/>
          <w:szCs w:val="20"/>
        </w:rPr>
        <w:t>ole Podstawowej</w:t>
      </w:r>
      <w:r>
        <w:rPr>
          <w:rFonts w:ascii="Times New Roman" w:hAnsi="Times New Roman"/>
          <w:sz w:val="20"/>
          <w:szCs w:val="20"/>
        </w:rPr>
        <w:br/>
      </w:r>
      <w:r w:rsidRPr="003A5701">
        <w:rPr>
          <w:rFonts w:ascii="Times New Roman" w:hAnsi="Times New Roman"/>
          <w:sz w:val="20"/>
          <w:szCs w:val="20"/>
        </w:rPr>
        <w:t xml:space="preserve"> </w:t>
      </w:r>
      <w:r w:rsidRPr="00034EC7">
        <w:rPr>
          <w:rFonts w:ascii="Times New Roman" w:eastAsia="Times New Roman" w:hAnsi="Times New Roman" w:cs="Times New Roman"/>
          <w:bCs/>
          <w:sz w:val="20"/>
          <w:szCs w:val="20"/>
        </w:rPr>
        <w:t>im. gen. Władysława Andersa w Jaroszewicach Grodzieckich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5701">
        <w:rPr>
          <w:rFonts w:ascii="Times New Roman" w:hAnsi="Times New Roman"/>
          <w:sz w:val="20"/>
          <w:szCs w:val="20"/>
        </w:rPr>
        <w:t>okresie pandemii COVID-19</w:t>
      </w:r>
    </w:p>
    <w:p w:rsidR="008F1F0F" w:rsidRDefault="008F1F0F" w:rsidP="0041689D">
      <w:pPr>
        <w:rPr>
          <w:rFonts w:ascii="Times New Roman" w:hAnsi="Times New Roman"/>
        </w:rPr>
      </w:pPr>
    </w:p>
    <w:p w:rsidR="008F1F0F" w:rsidRDefault="008F1F0F" w:rsidP="0041689D">
      <w:pPr>
        <w:rPr>
          <w:rFonts w:hint="eastAsia"/>
        </w:rPr>
      </w:pPr>
      <w:r>
        <w:rPr>
          <w:rFonts w:ascii="Times New Roman" w:hAnsi="Times New Roman"/>
        </w:rPr>
        <w:t>………………………………………………………</w:t>
      </w:r>
    </w:p>
    <w:p w:rsidR="008F1F0F" w:rsidRPr="004C0731" w:rsidRDefault="003B517D" w:rsidP="0041689D">
      <w:pPr>
        <w:rPr>
          <w:rFonts w:hint="eastAsia"/>
          <w:i/>
          <w:sz w:val="20"/>
          <w:szCs w:val="20"/>
        </w:rPr>
      </w:pPr>
      <w:r w:rsidRPr="004C0731">
        <w:rPr>
          <w:rFonts w:ascii="Times New Roman" w:hAnsi="Times New Roman"/>
          <w:i/>
          <w:sz w:val="20"/>
          <w:szCs w:val="20"/>
        </w:rPr>
        <w:t xml:space="preserve">                 (imię i nazwisko dziecka </w:t>
      </w:r>
      <w:r w:rsidR="008F1F0F" w:rsidRPr="004C0731">
        <w:rPr>
          <w:rFonts w:ascii="Times New Roman" w:hAnsi="Times New Roman"/>
          <w:i/>
          <w:sz w:val="20"/>
          <w:szCs w:val="20"/>
        </w:rPr>
        <w:t>)</w:t>
      </w:r>
    </w:p>
    <w:p w:rsidR="008F1F0F" w:rsidRDefault="008F1F0F" w:rsidP="0041689D">
      <w:pPr>
        <w:jc w:val="center"/>
        <w:rPr>
          <w:rFonts w:ascii="Times New Roman" w:hAnsi="Times New Roman"/>
        </w:rPr>
      </w:pPr>
    </w:p>
    <w:p w:rsidR="008F1F0F" w:rsidRDefault="008F1F0F" w:rsidP="0041689D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D</w:t>
      </w:r>
      <w:r w:rsidR="003B517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E</w:t>
      </w:r>
      <w:r w:rsidR="003B517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K</w:t>
      </w:r>
      <w:r w:rsidR="003B517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L</w:t>
      </w:r>
      <w:r w:rsidR="003B517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</w:t>
      </w:r>
      <w:r w:rsidR="003B517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R</w:t>
      </w:r>
      <w:r w:rsidR="003B517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</w:t>
      </w:r>
      <w:r w:rsidR="003B517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</w:t>
      </w:r>
      <w:r w:rsidR="003B517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J</w:t>
      </w:r>
      <w:r w:rsidR="003B517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A </w:t>
      </w:r>
      <w:r w:rsidR="00F932BD">
        <w:rPr>
          <w:rFonts w:ascii="Times New Roman" w:hAnsi="Times New Roman"/>
          <w:b/>
          <w:bCs/>
        </w:rPr>
        <w:t xml:space="preserve">  </w:t>
      </w:r>
      <w:r>
        <w:rPr>
          <w:rFonts w:ascii="Times New Roman" w:hAnsi="Times New Roman"/>
          <w:b/>
          <w:bCs/>
        </w:rPr>
        <w:t>R</w:t>
      </w:r>
      <w:r w:rsidR="003B517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O</w:t>
      </w:r>
      <w:r w:rsidR="003B517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D</w:t>
      </w:r>
      <w:r w:rsidR="003B517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Z</w:t>
      </w:r>
      <w:r w:rsidR="003B517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I</w:t>
      </w:r>
      <w:r w:rsidR="003B517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C</w:t>
      </w:r>
      <w:r w:rsidR="003B517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A</w:t>
      </w:r>
    </w:p>
    <w:p w:rsidR="003B517D" w:rsidRDefault="003B517D" w:rsidP="0041689D">
      <w:pPr>
        <w:rPr>
          <w:rFonts w:ascii="Times New Roman" w:hAnsi="Times New Roman"/>
        </w:rPr>
      </w:pPr>
    </w:p>
    <w:p w:rsidR="008F1F0F" w:rsidRDefault="008F1F0F" w:rsidP="0041689D">
      <w:pPr>
        <w:rPr>
          <w:rFonts w:hint="eastAsia"/>
        </w:rPr>
      </w:pPr>
      <w:r>
        <w:rPr>
          <w:rFonts w:ascii="Times New Roman" w:hAnsi="Times New Roman"/>
        </w:rPr>
        <w:t xml:space="preserve">Ja </w:t>
      </w:r>
      <w:r w:rsidR="00F932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niżej</w:t>
      </w:r>
      <w:r w:rsidR="00F932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podpisana</w:t>
      </w:r>
      <w:r w:rsidR="00F932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F932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podpisany</w:t>
      </w:r>
      <w:r w:rsidR="00F932B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oświadczam, że:</w:t>
      </w:r>
    </w:p>
    <w:p w:rsidR="00F932BD" w:rsidRDefault="00F932BD" w:rsidP="00F932BD">
      <w:pPr>
        <w:rPr>
          <w:rFonts w:ascii="Times New Roman" w:hAnsi="Times New Roman"/>
        </w:rPr>
      </w:pPr>
    </w:p>
    <w:p w:rsidR="008F1F0F" w:rsidRPr="00226D41" w:rsidRDefault="00226D41" w:rsidP="00F932BD">
      <w:pPr>
        <w:jc w:val="both"/>
        <w:rPr>
          <w:rFonts w:hint="eastAsia"/>
          <w:color w:val="auto"/>
        </w:rPr>
      </w:pPr>
      <w:r w:rsidRPr="00226D41">
        <w:rPr>
          <w:rFonts w:ascii="Times New Roman" w:hAnsi="Times New Roman"/>
          <w:color w:val="auto"/>
        </w:rPr>
        <w:t>Zapoznałam/</w:t>
      </w:r>
      <w:proofErr w:type="spellStart"/>
      <w:r w:rsidRPr="00226D41">
        <w:rPr>
          <w:rFonts w:ascii="Times New Roman" w:hAnsi="Times New Roman"/>
          <w:color w:val="auto"/>
        </w:rPr>
        <w:t>łe</w:t>
      </w:r>
      <w:r w:rsidR="008F1F0F" w:rsidRPr="00226D41">
        <w:rPr>
          <w:rFonts w:ascii="Times New Roman" w:hAnsi="Times New Roman"/>
          <w:color w:val="auto"/>
        </w:rPr>
        <w:t>m</w:t>
      </w:r>
      <w:proofErr w:type="spellEnd"/>
      <w:r w:rsidR="008F1F0F" w:rsidRPr="00226D41">
        <w:rPr>
          <w:rFonts w:ascii="Times New Roman" w:hAnsi="Times New Roman"/>
          <w:color w:val="auto"/>
        </w:rPr>
        <w:t xml:space="preserve"> się z treścią </w:t>
      </w:r>
      <w:r w:rsidR="004C0731">
        <w:rPr>
          <w:rFonts w:ascii="Times New Roman" w:hAnsi="Times New Roman"/>
          <w:color w:val="auto"/>
        </w:rPr>
        <w:t>komunikatów</w:t>
      </w:r>
      <w:r w:rsidRPr="00226D41">
        <w:rPr>
          <w:rFonts w:ascii="Times New Roman" w:hAnsi="Times New Roman"/>
          <w:color w:val="auto"/>
        </w:rPr>
        <w:t xml:space="preserve"> skierowanych do rodziców</w:t>
      </w:r>
      <w:r>
        <w:rPr>
          <w:rFonts w:ascii="Times New Roman" w:hAnsi="Times New Roman"/>
          <w:color w:val="auto"/>
        </w:rPr>
        <w:t>/opiekunów</w:t>
      </w:r>
      <w:r w:rsidRPr="00226D41">
        <w:rPr>
          <w:rFonts w:ascii="Times New Roman" w:hAnsi="Times New Roman"/>
          <w:color w:val="auto"/>
        </w:rPr>
        <w:t xml:space="preserve"> w związku z organizacją zajęć opiekuńczo – w</w:t>
      </w:r>
      <w:r w:rsidR="00D8022A">
        <w:rPr>
          <w:rFonts w:ascii="Times New Roman" w:hAnsi="Times New Roman"/>
          <w:color w:val="auto"/>
        </w:rPr>
        <w:t>ychowawczych w okresie epidemii.</w:t>
      </w:r>
      <w:r w:rsidR="008F1F0F" w:rsidRPr="00226D41">
        <w:rPr>
          <w:rFonts w:ascii="Times New Roman" w:hAnsi="Times New Roman"/>
          <w:color w:val="auto"/>
        </w:rPr>
        <w:t xml:space="preserve"> </w:t>
      </w:r>
    </w:p>
    <w:p w:rsidR="008F1F0F" w:rsidRDefault="008F1F0F" w:rsidP="0041689D">
      <w:pPr>
        <w:ind w:left="1418"/>
        <w:rPr>
          <w:rFonts w:ascii="Times New Roman" w:hAnsi="Times New Roman"/>
          <w:b/>
          <w:bCs/>
        </w:rPr>
      </w:pPr>
    </w:p>
    <w:p w:rsidR="008F1F0F" w:rsidRDefault="008F1F0F" w:rsidP="00F932BD">
      <w:pPr>
        <w:jc w:val="both"/>
        <w:rPr>
          <w:rFonts w:hint="eastAsia"/>
        </w:rPr>
      </w:pPr>
      <w:r>
        <w:rPr>
          <w:rFonts w:ascii="Times New Roman" w:hAnsi="Times New Roman"/>
        </w:rPr>
        <w:t>Zobowiązuję się do przestrzegania obowiązując</w:t>
      </w:r>
      <w:r w:rsidR="00F932BD">
        <w:rPr>
          <w:rFonts w:ascii="Times New Roman" w:hAnsi="Times New Roman"/>
        </w:rPr>
        <w:t xml:space="preserve">ej </w:t>
      </w:r>
      <w:r>
        <w:rPr>
          <w:rFonts w:ascii="Times New Roman" w:hAnsi="Times New Roman"/>
        </w:rPr>
        <w:t xml:space="preserve"> </w:t>
      </w:r>
      <w:r w:rsidRPr="00BE4DFC">
        <w:rPr>
          <w:rFonts w:ascii="Times New Roman" w:hAnsi="Times New Roman"/>
          <w:bCs/>
        </w:rPr>
        <w:t>PROCEDUR</w:t>
      </w:r>
      <w:r w:rsidR="00F932BD" w:rsidRPr="00BE4DFC">
        <w:rPr>
          <w:rFonts w:ascii="Times New Roman" w:hAnsi="Times New Roman"/>
          <w:bCs/>
        </w:rPr>
        <w:t xml:space="preserve">Y </w:t>
      </w:r>
      <w:r w:rsidRPr="00BE4DFC">
        <w:rPr>
          <w:rFonts w:ascii="Times New Roman" w:hAnsi="Times New Roman"/>
          <w:bCs/>
        </w:rPr>
        <w:t xml:space="preserve"> BEZPIECZEŃSTWA </w:t>
      </w:r>
      <w:r w:rsidR="004C0731">
        <w:rPr>
          <w:rFonts w:ascii="Times New Roman" w:hAnsi="Times New Roman"/>
          <w:bCs/>
        </w:rPr>
        <w:br/>
        <w:t>W SZKOLE PODSTAWOWEJ IM. ARKADEGO FIEDLERA W RYCHWALE</w:t>
      </w:r>
      <w:r w:rsidR="00F932BD" w:rsidRPr="00BE4DFC">
        <w:rPr>
          <w:rFonts w:ascii="Times New Roman" w:hAnsi="Times New Roman"/>
          <w:bCs/>
        </w:rPr>
        <w:t xml:space="preserve"> W OKRESIE PANDEMII COVID-19,  a co za tym idzie z rygorem sanitarnym</w:t>
      </w:r>
      <w:r w:rsidR="00DE5C31" w:rsidRPr="00BE4DFC">
        <w:rPr>
          <w:rFonts w:ascii="Times New Roman" w:hAnsi="Times New Roman"/>
          <w:bCs/>
        </w:rPr>
        <w:t>, tj.</w:t>
      </w:r>
      <w:r w:rsidR="00DE5C31">
        <w:rPr>
          <w:rFonts w:ascii="Times New Roman" w:hAnsi="Times New Roman"/>
          <w:b/>
          <w:bCs/>
        </w:rPr>
        <w:t xml:space="preserve"> </w:t>
      </w:r>
      <w:r w:rsidR="004C0731">
        <w:rPr>
          <w:rFonts w:ascii="Times New Roman" w:hAnsi="Times New Roman"/>
        </w:rPr>
        <w:t xml:space="preserve">przyprowadzania do </w:t>
      </w:r>
      <w:proofErr w:type="spellStart"/>
      <w:r w:rsidR="004C0731">
        <w:rPr>
          <w:rFonts w:ascii="Times New Roman" w:hAnsi="Times New Roman"/>
        </w:rPr>
        <w:t>pszkoły</w:t>
      </w:r>
      <w:proofErr w:type="spellEnd"/>
      <w:r>
        <w:rPr>
          <w:rFonts w:ascii="Times New Roman" w:hAnsi="Times New Roman"/>
        </w:rPr>
        <w:t xml:space="preserve"> tylko i wyłącznie zdrowego dziecka, bez kataru, kaszlu,</w:t>
      </w:r>
      <w:r>
        <w:rPr>
          <w:rFonts w:ascii="Times New Roman" w:eastAsia="Times New Roman" w:hAnsi="Times New Roman" w:cs="Calibri"/>
          <w:bCs/>
        </w:rPr>
        <w:t xml:space="preserve"> bólu brzucha, biegunki, wymiotów, zapalenia spojówek, stanów zapalnych skóry, choroby zakaźnej,</w:t>
      </w:r>
      <w:r>
        <w:rPr>
          <w:rFonts w:ascii="Times New Roman" w:hAnsi="Times New Roman"/>
        </w:rPr>
        <w:t xml:space="preserve"> podwyższonej temperatury ciała </w:t>
      </w:r>
      <w:r w:rsidR="00DE5C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="00DE5C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DE5C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="00DE5C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</w:t>
      </w:r>
      <w:r w:rsidR="00DE5C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natychmiastowego odebrania dziecka z placówki (</w:t>
      </w:r>
      <w:proofErr w:type="spellStart"/>
      <w:r>
        <w:rPr>
          <w:rFonts w:ascii="Times New Roman" w:hAnsi="Times New Roman"/>
        </w:rPr>
        <w:t>max</w:t>
      </w:r>
      <w:proofErr w:type="spellEnd"/>
      <w:r>
        <w:rPr>
          <w:rFonts w:ascii="Times New Roman" w:hAnsi="Times New Roman"/>
        </w:rPr>
        <w:t>.</w:t>
      </w:r>
      <w:r w:rsidR="004C07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30 min</w:t>
      </w:r>
      <w:r w:rsidR="00DE5C31">
        <w:rPr>
          <w:rFonts w:ascii="Times New Roman" w:hAnsi="Times New Roman"/>
        </w:rPr>
        <w:t xml:space="preserve"> od zawiadomienia</w:t>
      </w:r>
      <w:r>
        <w:rPr>
          <w:rFonts w:ascii="Times New Roman" w:hAnsi="Times New Roman"/>
        </w:rPr>
        <w:t xml:space="preserve">) w razie wystąpienia jakichkolwiek oznak chorobowych w czasie pobytu </w:t>
      </w:r>
      <w:r w:rsidR="004C0731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w placówce.</w:t>
      </w:r>
    </w:p>
    <w:p w:rsidR="00DE5C31" w:rsidRDefault="00DE5C31" w:rsidP="00DE5C31">
      <w:pPr>
        <w:rPr>
          <w:rFonts w:ascii="Times New Roman" w:hAnsi="Times New Roman"/>
        </w:rPr>
      </w:pPr>
    </w:p>
    <w:p w:rsidR="008F1F0F" w:rsidRDefault="008F1F0F" w:rsidP="00DE5C31">
      <w:pPr>
        <w:jc w:val="both"/>
        <w:rPr>
          <w:rFonts w:hint="eastAsia"/>
        </w:rPr>
      </w:pPr>
      <w:r>
        <w:rPr>
          <w:rFonts w:ascii="Times New Roman" w:hAnsi="Times New Roman"/>
        </w:rPr>
        <w:t>Przyjmuję do wiadomości i akceptuję, iż w chwili widocznych oznak choroby</w:t>
      </w:r>
      <w:r w:rsidR="00DE5C31">
        <w:t xml:space="preserve"> </w:t>
      </w:r>
      <w:r>
        <w:rPr>
          <w:rFonts w:ascii="Times New Roman" w:hAnsi="Times New Roman"/>
        </w:rPr>
        <w:t>u mojego dziecka</w:t>
      </w:r>
      <w:r w:rsidR="00A93AA1">
        <w:rPr>
          <w:rFonts w:ascii="Times New Roman" w:hAnsi="Times New Roman"/>
        </w:rPr>
        <w:t>, zauważon</w:t>
      </w:r>
      <w:r w:rsidR="004C0731">
        <w:rPr>
          <w:rFonts w:ascii="Times New Roman" w:hAnsi="Times New Roman"/>
        </w:rPr>
        <w:t>ych przez pracownika</w:t>
      </w:r>
      <w:r w:rsidR="00226D41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nie zostanie </w:t>
      </w:r>
      <w:r w:rsidR="00DE5C31">
        <w:rPr>
          <w:rFonts w:ascii="Times New Roman" w:hAnsi="Times New Roman"/>
        </w:rPr>
        <w:t>ono w danym</w:t>
      </w:r>
      <w:r w:rsidR="004C0731">
        <w:rPr>
          <w:rFonts w:ascii="Times New Roman" w:hAnsi="Times New Roman"/>
        </w:rPr>
        <w:t xml:space="preserve"> dniu przyjęte do oddziału</w:t>
      </w:r>
      <w:r w:rsidR="00DE5C3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DE5C31" w:rsidRDefault="00DE5C31" w:rsidP="00DE5C31">
      <w:pPr>
        <w:rPr>
          <w:rFonts w:ascii="Times New Roman" w:hAnsi="Times New Roman"/>
        </w:rPr>
      </w:pPr>
    </w:p>
    <w:p w:rsidR="008F1F0F" w:rsidRDefault="008F1F0F" w:rsidP="00DE5C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</w:t>
      </w:r>
      <w:r w:rsidR="00DE5C31">
        <w:rPr>
          <w:rFonts w:ascii="Times New Roman" w:hAnsi="Times New Roman"/>
        </w:rPr>
        <w:t xml:space="preserve">odę na </w:t>
      </w:r>
      <w:r w:rsidR="00D8022A">
        <w:rPr>
          <w:rFonts w:ascii="Times New Roman" w:hAnsi="Times New Roman"/>
        </w:rPr>
        <w:t xml:space="preserve">codzienny </w:t>
      </w:r>
      <w:r w:rsidR="00DE5C31">
        <w:rPr>
          <w:rFonts w:ascii="Times New Roman" w:hAnsi="Times New Roman"/>
        </w:rPr>
        <w:t>po</w:t>
      </w:r>
      <w:r w:rsidR="00226D41">
        <w:rPr>
          <w:rFonts w:ascii="Times New Roman" w:hAnsi="Times New Roman"/>
        </w:rPr>
        <w:t>miar temperatury ciała mojego dziecka oraz</w:t>
      </w:r>
      <w:r w:rsidR="00DE5C31">
        <w:rPr>
          <w:rFonts w:ascii="Times New Roman" w:hAnsi="Times New Roman"/>
        </w:rPr>
        <w:t xml:space="preserve"> osoby</w:t>
      </w:r>
      <w:r w:rsidR="00226D41">
        <w:rPr>
          <w:rFonts w:ascii="Times New Roman" w:hAnsi="Times New Roman"/>
        </w:rPr>
        <w:t xml:space="preserve"> dorosłej</w:t>
      </w:r>
      <w:r w:rsidR="00DE5C31">
        <w:rPr>
          <w:rFonts w:ascii="Times New Roman" w:hAnsi="Times New Roman"/>
        </w:rPr>
        <w:t>, która przyprowadza je do przedszkola</w:t>
      </w:r>
      <w:r>
        <w:rPr>
          <w:rFonts w:ascii="Times New Roman" w:hAnsi="Times New Roman"/>
        </w:rPr>
        <w:t xml:space="preserve"> </w:t>
      </w:r>
      <w:r w:rsidR="00226D41">
        <w:rPr>
          <w:rFonts w:ascii="Times New Roman" w:hAnsi="Times New Roman"/>
        </w:rPr>
        <w:t>oraz dodatkowy pomiar temperatury u dziecka -</w:t>
      </w:r>
      <w:r w:rsidR="00DE5C31">
        <w:rPr>
          <w:rFonts w:ascii="Times New Roman" w:hAnsi="Times New Roman"/>
        </w:rPr>
        <w:t xml:space="preserve"> </w:t>
      </w:r>
      <w:r w:rsidR="004C0731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>w</w:t>
      </w:r>
      <w:r w:rsidR="00226D41">
        <w:rPr>
          <w:rFonts w:ascii="Times New Roman" w:hAnsi="Times New Roman"/>
        </w:rPr>
        <w:t xml:space="preserve"> razie zaobserwowania u niego </w:t>
      </w:r>
      <w:r>
        <w:rPr>
          <w:rFonts w:ascii="Times New Roman" w:hAnsi="Times New Roman"/>
        </w:rPr>
        <w:t>niepokojących objawów zdrowotnych</w:t>
      </w:r>
      <w:r w:rsidR="00DE5C31">
        <w:rPr>
          <w:rFonts w:ascii="Times New Roman" w:hAnsi="Times New Roman"/>
        </w:rPr>
        <w:t>.</w:t>
      </w:r>
    </w:p>
    <w:p w:rsidR="00DE5C31" w:rsidRDefault="00DE5C31" w:rsidP="00DE5C31">
      <w:pPr>
        <w:jc w:val="both"/>
        <w:rPr>
          <w:rFonts w:ascii="Times New Roman" w:hAnsi="Times New Roman"/>
        </w:rPr>
      </w:pPr>
    </w:p>
    <w:p w:rsidR="008F1F0F" w:rsidRDefault="008F1F0F" w:rsidP="00DE5C31">
      <w:pPr>
        <w:jc w:val="both"/>
        <w:rPr>
          <w:rFonts w:hint="eastAsia"/>
        </w:rPr>
      </w:pPr>
      <w:r>
        <w:rPr>
          <w:rFonts w:ascii="Times New Roman" w:hAnsi="Times New Roman"/>
        </w:rPr>
        <w:t>Zobowiązuję się do poinformowania dyrektora placówki o wszelkich zmianach</w:t>
      </w:r>
      <w:r w:rsidR="00DE5C31">
        <w:t xml:space="preserve"> </w:t>
      </w:r>
      <w:r>
        <w:rPr>
          <w:rFonts w:ascii="Times New Roman" w:hAnsi="Times New Roman"/>
        </w:rPr>
        <w:t xml:space="preserve">w sytuacji zdrowotnej </w:t>
      </w:r>
      <w:r w:rsidR="00DE5C31">
        <w:rPr>
          <w:rFonts w:ascii="Times New Roman" w:hAnsi="Times New Roman"/>
        </w:rPr>
        <w:t>- jeśli</w:t>
      </w:r>
      <w:r>
        <w:rPr>
          <w:rFonts w:ascii="Times New Roman" w:hAnsi="Times New Roman"/>
        </w:rPr>
        <w:t xml:space="preserve"> wirusa Covid-19 w moim najbliższym otoczeniu.</w:t>
      </w:r>
    </w:p>
    <w:p w:rsidR="008F1F0F" w:rsidRDefault="008F1F0F" w:rsidP="0041689D">
      <w:pPr>
        <w:ind w:left="1418"/>
        <w:rPr>
          <w:rFonts w:ascii="Times New Roman" w:hAnsi="Times New Roman"/>
        </w:rPr>
      </w:pPr>
    </w:p>
    <w:p w:rsidR="008F1F0F" w:rsidRPr="00226D41" w:rsidRDefault="00226D41" w:rsidP="0041689D">
      <w:pPr>
        <w:rPr>
          <w:rFonts w:ascii="Times New Roman" w:hAnsi="Times New Roman"/>
          <w:i/>
        </w:rPr>
      </w:pPr>
      <w:r w:rsidRPr="00226D41">
        <w:rPr>
          <w:rFonts w:ascii="Times New Roman" w:hAnsi="Times New Roman"/>
          <w:i/>
        </w:rPr>
        <w:t xml:space="preserve">Wyznaczam  </w:t>
      </w:r>
      <w:r w:rsidR="008F1F0F" w:rsidRPr="00226D41">
        <w:rPr>
          <w:rFonts w:ascii="Times New Roman" w:hAnsi="Times New Roman"/>
          <w:i/>
        </w:rPr>
        <w:t xml:space="preserve">2 osoby z listy osób </w:t>
      </w:r>
      <w:r w:rsidRPr="00226D41">
        <w:rPr>
          <w:rFonts w:ascii="Times New Roman" w:hAnsi="Times New Roman"/>
          <w:i/>
        </w:rPr>
        <w:t xml:space="preserve">dotychczas </w:t>
      </w:r>
      <w:r w:rsidR="008F1F0F" w:rsidRPr="00226D41">
        <w:rPr>
          <w:rFonts w:ascii="Times New Roman" w:hAnsi="Times New Roman"/>
          <w:i/>
        </w:rPr>
        <w:t>upoważnionych do odbioru mojego dziecka:</w:t>
      </w:r>
    </w:p>
    <w:p w:rsidR="00226D41" w:rsidRPr="00226D41" w:rsidRDefault="00226D41" w:rsidP="0041689D">
      <w:pPr>
        <w:rPr>
          <w:rFonts w:ascii="Times New Roman" w:hAnsi="Times New Roman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8537"/>
      </w:tblGrid>
      <w:tr w:rsidR="00226D41" w:rsidRPr="00742D35" w:rsidTr="00742D35">
        <w:tc>
          <w:tcPr>
            <w:tcW w:w="675" w:type="dxa"/>
          </w:tcPr>
          <w:p w:rsidR="00226D41" w:rsidRPr="00742D35" w:rsidRDefault="00226D41" w:rsidP="0041689D">
            <w:pPr>
              <w:rPr>
                <w:rFonts w:hint="eastAsia"/>
                <w:i/>
              </w:rPr>
            </w:pPr>
            <w:r w:rsidRPr="00742D35">
              <w:rPr>
                <w:i/>
              </w:rPr>
              <w:t>l.p.</w:t>
            </w:r>
          </w:p>
        </w:tc>
        <w:tc>
          <w:tcPr>
            <w:tcW w:w="8537" w:type="dxa"/>
          </w:tcPr>
          <w:p w:rsidR="00226D41" w:rsidRPr="00742D35" w:rsidRDefault="00226D41" w:rsidP="0041689D">
            <w:pPr>
              <w:rPr>
                <w:rFonts w:hint="eastAsia"/>
                <w:i/>
              </w:rPr>
            </w:pPr>
            <w:r w:rsidRPr="00742D35">
              <w:rPr>
                <w:i/>
              </w:rPr>
              <w:t>Imię i nazwisko wskazanej osoby, które będzie odbierać dziecko w trakcie pandemii</w:t>
            </w:r>
          </w:p>
        </w:tc>
      </w:tr>
      <w:tr w:rsidR="00226D41" w:rsidRPr="00742D35" w:rsidTr="00742D35">
        <w:tc>
          <w:tcPr>
            <w:tcW w:w="675" w:type="dxa"/>
          </w:tcPr>
          <w:p w:rsidR="00226D41" w:rsidRPr="00742D35" w:rsidRDefault="00226D41" w:rsidP="0041689D">
            <w:pPr>
              <w:rPr>
                <w:rFonts w:hint="eastAsia"/>
                <w:i/>
              </w:rPr>
            </w:pPr>
            <w:r w:rsidRPr="00742D35">
              <w:rPr>
                <w:i/>
              </w:rPr>
              <w:t>1.</w:t>
            </w:r>
          </w:p>
        </w:tc>
        <w:tc>
          <w:tcPr>
            <w:tcW w:w="8537" w:type="dxa"/>
          </w:tcPr>
          <w:p w:rsidR="00226D41" w:rsidRPr="00742D35" w:rsidRDefault="00226D41" w:rsidP="0041689D">
            <w:pPr>
              <w:rPr>
                <w:rFonts w:hint="eastAsia"/>
                <w:i/>
              </w:rPr>
            </w:pPr>
          </w:p>
          <w:p w:rsidR="00226D41" w:rsidRPr="00742D35" w:rsidRDefault="00226D41" w:rsidP="0041689D">
            <w:pPr>
              <w:rPr>
                <w:rFonts w:hint="eastAsia"/>
                <w:i/>
              </w:rPr>
            </w:pPr>
          </w:p>
        </w:tc>
      </w:tr>
      <w:tr w:rsidR="00226D41" w:rsidRPr="00742D35" w:rsidTr="00742D35">
        <w:tc>
          <w:tcPr>
            <w:tcW w:w="675" w:type="dxa"/>
          </w:tcPr>
          <w:p w:rsidR="00226D41" w:rsidRPr="00742D35" w:rsidRDefault="00226D41" w:rsidP="0041689D">
            <w:pPr>
              <w:rPr>
                <w:rFonts w:hint="eastAsia"/>
                <w:i/>
              </w:rPr>
            </w:pPr>
            <w:r w:rsidRPr="00742D35">
              <w:rPr>
                <w:i/>
              </w:rPr>
              <w:t>2.</w:t>
            </w:r>
          </w:p>
        </w:tc>
        <w:tc>
          <w:tcPr>
            <w:tcW w:w="8537" w:type="dxa"/>
          </w:tcPr>
          <w:p w:rsidR="00226D41" w:rsidRPr="00742D35" w:rsidRDefault="00226D41" w:rsidP="0041689D">
            <w:pPr>
              <w:rPr>
                <w:rFonts w:hint="eastAsia"/>
                <w:i/>
              </w:rPr>
            </w:pPr>
          </w:p>
          <w:p w:rsidR="00226D41" w:rsidRPr="00742D35" w:rsidRDefault="00226D41" w:rsidP="0041689D">
            <w:pPr>
              <w:rPr>
                <w:rFonts w:hint="eastAsia"/>
                <w:i/>
              </w:rPr>
            </w:pPr>
          </w:p>
        </w:tc>
      </w:tr>
    </w:tbl>
    <w:p w:rsidR="00226D41" w:rsidRDefault="00226D41" w:rsidP="0041689D">
      <w:pPr>
        <w:rPr>
          <w:rFonts w:hint="eastAsia"/>
        </w:rPr>
      </w:pPr>
    </w:p>
    <w:p w:rsidR="008F1F0F" w:rsidRDefault="008F1F0F" w:rsidP="0041689D">
      <w:pPr>
        <w:rPr>
          <w:rFonts w:ascii="Times New Roman" w:hAnsi="Times New Roman"/>
        </w:rPr>
      </w:pPr>
    </w:p>
    <w:p w:rsidR="008F1F0F" w:rsidRPr="00A93AA1" w:rsidRDefault="00034EC7" w:rsidP="0041689D">
      <w:pPr>
        <w:rPr>
          <w:rFonts w:hint="eastAsia"/>
        </w:rPr>
      </w:pPr>
      <w:r w:rsidRPr="00034EC7">
        <w:rPr>
          <w:rFonts w:ascii="Times New Roman" w:eastAsia="Times New Roman" w:hAnsi="Times New Roman" w:cs="Times New Roman"/>
          <w:sz w:val="20"/>
          <w:szCs w:val="20"/>
        </w:rPr>
        <w:t>Jaroszewice Grodzieckie</w:t>
      </w:r>
      <w:r w:rsidR="003B517D">
        <w:rPr>
          <w:rFonts w:ascii="Times New Roman" w:hAnsi="Times New Roman"/>
        </w:rPr>
        <w:t xml:space="preserve">, </w:t>
      </w:r>
      <w:proofErr w:type="spellStart"/>
      <w:r w:rsidR="003B517D">
        <w:rPr>
          <w:rFonts w:ascii="Times New Roman" w:hAnsi="Times New Roman"/>
        </w:rPr>
        <w:t>dn</w:t>
      </w:r>
      <w:proofErr w:type="spellEnd"/>
      <w:r w:rsidR="003B517D">
        <w:rPr>
          <w:rFonts w:ascii="Times New Roman" w:hAnsi="Times New Roman"/>
        </w:rPr>
        <w:t>…………………...</w:t>
      </w:r>
    </w:p>
    <w:p w:rsidR="003B517D" w:rsidRDefault="008F1F0F" w:rsidP="0041689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</w:p>
    <w:p w:rsidR="008F1F0F" w:rsidRPr="004C0731" w:rsidRDefault="004C0731" w:rsidP="004C0731">
      <w:pPr>
        <w:jc w:val="center"/>
        <w:rPr>
          <w:rFonts w:hint="eastAsia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 w:rsidR="008F1F0F" w:rsidRPr="004C0731">
        <w:rPr>
          <w:rFonts w:ascii="Times New Roman" w:hAnsi="Times New Roman"/>
          <w:sz w:val="20"/>
          <w:szCs w:val="20"/>
        </w:rPr>
        <w:t>……………………………………………..</w:t>
      </w:r>
    </w:p>
    <w:p w:rsidR="008F1F0F" w:rsidRPr="004C0731" w:rsidRDefault="00226D41" w:rsidP="00226D41">
      <w:pPr>
        <w:jc w:val="center"/>
        <w:rPr>
          <w:rFonts w:hint="eastAsia"/>
          <w:i/>
          <w:sz w:val="20"/>
          <w:szCs w:val="20"/>
        </w:rPr>
      </w:pPr>
      <w:r w:rsidRPr="004C0731">
        <w:rPr>
          <w:rFonts w:ascii="Times New Roman" w:hAnsi="Times New Roman"/>
          <w:i/>
          <w:sz w:val="20"/>
          <w:szCs w:val="20"/>
        </w:rPr>
        <w:t xml:space="preserve">                                                    </w:t>
      </w:r>
      <w:r w:rsidR="003B517D" w:rsidRPr="004C0731">
        <w:rPr>
          <w:rFonts w:ascii="Times New Roman" w:hAnsi="Times New Roman"/>
          <w:i/>
          <w:sz w:val="20"/>
          <w:szCs w:val="20"/>
        </w:rPr>
        <w:t xml:space="preserve">                   </w:t>
      </w:r>
      <w:r w:rsidRPr="004C0731">
        <w:rPr>
          <w:rFonts w:ascii="Times New Roman" w:hAnsi="Times New Roman"/>
          <w:i/>
          <w:sz w:val="20"/>
          <w:szCs w:val="20"/>
        </w:rPr>
        <w:t xml:space="preserve"> (</w:t>
      </w:r>
      <w:r w:rsidR="008F1F0F" w:rsidRPr="004C0731">
        <w:rPr>
          <w:rFonts w:ascii="Times New Roman" w:hAnsi="Times New Roman"/>
          <w:i/>
          <w:sz w:val="20"/>
          <w:szCs w:val="20"/>
        </w:rPr>
        <w:t>podpis rodzica wypełniającego deklarację)</w:t>
      </w:r>
    </w:p>
    <w:p w:rsidR="008F1F0F" w:rsidRDefault="008F1F0F" w:rsidP="00BD5272">
      <w:pPr>
        <w:rPr>
          <w:rFonts w:ascii="Times New Roman" w:hAnsi="Times New Roman"/>
        </w:rPr>
      </w:pPr>
    </w:p>
    <w:p w:rsidR="004C0731" w:rsidRDefault="004C0731" w:rsidP="00BD5272">
      <w:pPr>
        <w:rPr>
          <w:rFonts w:ascii="Times New Roman" w:hAnsi="Times New Roman"/>
        </w:rPr>
      </w:pPr>
    </w:p>
    <w:p w:rsidR="00FC3B30" w:rsidRDefault="00FC3B30" w:rsidP="004C0731">
      <w:pPr>
        <w:rPr>
          <w:rFonts w:ascii="Times New Roman" w:hAnsi="Times New Roman"/>
        </w:rPr>
      </w:pPr>
    </w:p>
    <w:p w:rsidR="00BD5272" w:rsidRPr="00C11596" w:rsidRDefault="00BD5272" w:rsidP="00BD5272">
      <w:pPr>
        <w:ind w:left="5672"/>
        <w:jc w:val="right"/>
        <w:rPr>
          <w:rFonts w:hint="eastAsia"/>
          <w:sz w:val="20"/>
          <w:szCs w:val="20"/>
        </w:rPr>
      </w:pPr>
      <w:r w:rsidRPr="00C11596">
        <w:rPr>
          <w:rFonts w:ascii="Times New Roman" w:hAnsi="Times New Roman"/>
          <w:b/>
          <w:bCs/>
          <w:sz w:val="20"/>
          <w:szCs w:val="20"/>
        </w:rPr>
        <w:lastRenderedPageBreak/>
        <w:t xml:space="preserve">Załącznik nr </w:t>
      </w:r>
      <w:r w:rsidR="004C0731">
        <w:rPr>
          <w:rFonts w:ascii="Times New Roman" w:hAnsi="Times New Roman"/>
          <w:b/>
          <w:bCs/>
          <w:sz w:val="20"/>
          <w:szCs w:val="20"/>
        </w:rPr>
        <w:t>3</w:t>
      </w:r>
    </w:p>
    <w:p w:rsidR="00034EC7" w:rsidRPr="003A5701" w:rsidRDefault="00034EC7" w:rsidP="00034EC7">
      <w:pPr>
        <w:spacing w:before="114" w:after="114"/>
        <w:jc w:val="right"/>
        <w:rPr>
          <w:rFonts w:hint="eastAsia"/>
          <w:sz w:val="20"/>
          <w:szCs w:val="20"/>
        </w:rPr>
      </w:pPr>
      <w:r w:rsidRPr="003A5701">
        <w:rPr>
          <w:rFonts w:ascii="Times New Roman" w:hAnsi="Times New Roman"/>
          <w:sz w:val="20"/>
          <w:szCs w:val="20"/>
        </w:rPr>
        <w:t>do  Procedury bezpieczeństwa w Szk</w:t>
      </w:r>
      <w:r>
        <w:rPr>
          <w:rFonts w:ascii="Times New Roman" w:hAnsi="Times New Roman"/>
          <w:sz w:val="20"/>
          <w:szCs w:val="20"/>
        </w:rPr>
        <w:t>ole Podstawowej</w:t>
      </w:r>
      <w:r>
        <w:rPr>
          <w:rFonts w:ascii="Times New Roman" w:hAnsi="Times New Roman"/>
          <w:sz w:val="20"/>
          <w:szCs w:val="20"/>
        </w:rPr>
        <w:br/>
      </w:r>
      <w:r w:rsidRPr="003A5701">
        <w:rPr>
          <w:rFonts w:ascii="Times New Roman" w:hAnsi="Times New Roman"/>
          <w:sz w:val="20"/>
          <w:szCs w:val="20"/>
        </w:rPr>
        <w:t xml:space="preserve"> </w:t>
      </w:r>
      <w:r w:rsidRPr="00034EC7">
        <w:rPr>
          <w:rFonts w:ascii="Times New Roman" w:eastAsia="Times New Roman" w:hAnsi="Times New Roman" w:cs="Times New Roman"/>
          <w:bCs/>
          <w:sz w:val="20"/>
          <w:szCs w:val="20"/>
        </w:rPr>
        <w:t>im. gen. Władysława Andersa w Jaroszewicach Grodzieckich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A5701">
        <w:rPr>
          <w:rFonts w:ascii="Times New Roman" w:hAnsi="Times New Roman"/>
          <w:sz w:val="20"/>
          <w:szCs w:val="20"/>
        </w:rPr>
        <w:t>okresie pandemii COVID-19</w:t>
      </w:r>
    </w:p>
    <w:p w:rsidR="00BD5272" w:rsidRDefault="00BD5272" w:rsidP="0041689D">
      <w:pPr>
        <w:jc w:val="right"/>
        <w:rPr>
          <w:rFonts w:ascii="Times New Roman" w:hAnsi="Times New Roman"/>
        </w:rPr>
      </w:pPr>
    </w:p>
    <w:p w:rsidR="008F1F0F" w:rsidRDefault="008F1F0F" w:rsidP="0041689D">
      <w:pPr>
        <w:jc w:val="right"/>
        <w:rPr>
          <w:rFonts w:ascii="Times New Roman" w:hAnsi="Times New Roman"/>
        </w:rPr>
      </w:pPr>
    </w:p>
    <w:p w:rsidR="00A26C10" w:rsidRPr="004C0731" w:rsidRDefault="00A26C10" w:rsidP="00A26C10">
      <w:pPr>
        <w:jc w:val="center"/>
        <w:rPr>
          <w:rFonts w:ascii="Times New Roman" w:hAnsi="Times New Roman" w:cs="Times New Roman"/>
          <w:b/>
          <w:color w:val="auto"/>
        </w:rPr>
      </w:pPr>
      <w:r w:rsidRPr="004C0731">
        <w:rPr>
          <w:rFonts w:ascii="Times New Roman" w:hAnsi="Times New Roman" w:cs="Times New Roman"/>
          <w:b/>
          <w:color w:val="auto"/>
        </w:rPr>
        <w:t>MONITOROWANIE CZYNNOŚCI ZWIĄZANYCH Z DEZYNFEKOWANIEM POWIERZCHNI MEBLI, WYPOSAŻENIA ORAZ SPRZĘTÓW.</w:t>
      </w:r>
    </w:p>
    <w:p w:rsidR="00A26C10" w:rsidRDefault="00A26C10" w:rsidP="00A26C10">
      <w:pPr>
        <w:rPr>
          <w:rFonts w:ascii="Times New Roman" w:hAnsi="Times New Roman" w:cs="Times New Roman"/>
          <w:b/>
        </w:rPr>
      </w:pPr>
    </w:p>
    <w:p w:rsidR="00A26C10" w:rsidRPr="00AB4470" w:rsidRDefault="00A26C10" w:rsidP="00A26C10">
      <w:pPr>
        <w:rPr>
          <w:rFonts w:ascii="Times New Roman" w:hAnsi="Times New Roman" w:cs="Times New Roman"/>
          <w:sz w:val="32"/>
          <w:szCs w:val="32"/>
        </w:rPr>
      </w:pPr>
      <w:r w:rsidRPr="004C0731">
        <w:rPr>
          <w:rFonts w:ascii="Times New Roman" w:hAnsi="Times New Roman" w:cs="Times New Roman"/>
          <w:b/>
        </w:rPr>
        <w:t>POMIESZCZENIE:</w:t>
      </w:r>
      <w:r w:rsidRPr="004C073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B4470"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</w:p>
    <w:p w:rsidR="004C0731" w:rsidRDefault="004C0731" w:rsidP="00A26C10">
      <w:pPr>
        <w:jc w:val="both"/>
        <w:rPr>
          <w:rFonts w:eastAsia="Times New Roman" w:cs="Calibri"/>
          <w:b/>
          <w:bCs/>
          <w:sz w:val="20"/>
          <w:szCs w:val="20"/>
        </w:rPr>
      </w:pPr>
    </w:p>
    <w:p w:rsidR="00A26C10" w:rsidRDefault="00A26C10" w:rsidP="00A26C10">
      <w:pPr>
        <w:jc w:val="both"/>
        <w:rPr>
          <w:rFonts w:eastAsia="Times New Roman" w:cs="Calibri"/>
          <w:b/>
          <w:bCs/>
          <w:sz w:val="22"/>
          <w:szCs w:val="22"/>
        </w:rPr>
      </w:pPr>
      <w:r w:rsidRPr="004C0731">
        <w:rPr>
          <w:rFonts w:eastAsia="Times New Roman" w:cs="Calibri"/>
          <w:b/>
          <w:bCs/>
          <w:sz w:val="22"/>
          <w:szCs w:val="22"/>
        </w:rPr>
        <w:t>Instrukcja dezynfekcji sprzętów i powierzchni</w:t>
      </w:r>
    </w:p>
    <w:p w:rsidR="004C0731" w:rsidRPr="004C0731" w:rsidRDefault="004C0731" w:rsidP="00A26C10">
      <w:pPr>
        <w:jc w:val="both"/>
        <w:rPr>
          <w:rFonts w:eastAsia="Times New Roman" w:cs="Calibri"/>
          <w:b/>
          <w:bCs/>
          <w:sz w:val="16"/>
          <w:szCs w:val="16"/>
        </w:rPr>
      </w:pPr>
    </w:p>
    <w:p w:rsidR="00A26C10" w:rsidRPr="004C0731" w:rsidRDefault="00A26C10" w:rsidP="004C0731">
      <w:pPr>
        <w:numPr>
          <w:ilvl w:val="0"/>
          <w:numId w:val="19"/>
        </w:numPr>
        <w:suppressAutoHyphens w:val="0"/>
        <w:spacing w:line="276" w:lineRule="auto"/>
        <w:ind w:left="284" w:hanging="284"/>
        <w:contextualSpacing/>
        <w:jc w:val="both"/>
        <w:rPr>
          <w:rFonts w:eastAsia="Times New Roman" w:cs="Calibri"/>
          <w:sz w:val="22"/>
          <w:szCs w:val="22"/>
        </w:rPr>
      </w:pPr>
      <w:r w:rsidRPr="004C0731">
        <w:rPr>
          <w:rFonts w:eastAsia="Times New Roman" w:cs="Calibri"/>
          <w:sz w:val="22"/>
          <w:szCs w:val="22"/>
        </w:rPr>
        <w:t>Dezynfekcji podlegają wszystkie meble, sprzęty, narzędzia, zabawki które były używane przez pracownika oraz dziec</w:t>
      </w:r>
      <w:r w:rsidR="004C0731">
        <w:rPr>
          <w:rFonts w:eastAsia="Times New Roman" w:cs="Calibri"/>
          <w:sz w:val="22"/>
          <w:szCs w:val="22"/>
        </w:rPr>
        <w:t>i w trakcie pobytu w szkole</w:t>
      </w:r>
      <w:r w:rsidRPr="004C0731">
        <w:rPr>
          <w:rFonts w:eastAsia="Times New Roman" w:cs="Calibri"/>
          <w:sz w:val="22"/>
          <w:szCs w:val="22"/>
        </w:rPr>
        <w:t>.</w:t>
      </w:r>
    </w:p>
    <w:p w:rsidR="00A26C10" w:rsidRPr="004C0731" w:rsidRDefault="00A26C10" w:rsidP="004C0731">
      <w:pPr>
        <w:numPr>
          <w:ilvl w:val="0"/>
          <w:numId w:val="19"/>
        </w:numPr>
        <w:suppressAutoHyphens w:val="0"/>
        <w:spacing w:line="276" w:lineRule="auto"/>
        <w:ind w:left="284" w:hanging="284"/>
        <w:contextualSpacing/>
        <w:jc w:val="both"/>
        <w:rPr>
          <w:rFonts w:eastAsia="Times New Roman" w:cs="Calibri"/>
          <w:sz w:val="22"/>
          <w:szCs w:val="22"/>
        </w:rPr>
      </w:pPr>
      <w:r w:rsidRPr="004C0731">
        <w:rPr>
          <w:rFonts w:eastAsia="Times New Roman" w:cs="Calibri"/>
          <w:sz w:val="22"/>
          <w:szCs w:val="22"/>
        </w:rPr>
        <w:t>Pracownik przystępuje do dezynfekcji w gumowych rękawiczkach ochronnych.</w:t>
      </w:r>
    </w:p>
    <w:p w:rsidR="00A26C10" w:rsidRPr="004C0731" w:rsidRDefault="00A26C10" w:rsidP="004C0731">
      <w:pPr>
        <w:numPr>
          <w:ilvl w:val="0"/>
          <w:numId w:val="19"/>
        </w:numPr>
        <w:suppressAutoHyphens w:val="0"/>
        <w:spacing w:line="276" w:lineRule="auto"/>
        <w:ind w:left="284" w:hanging="284"/>
        <w:contextualSpacing/>
        <w:jc w:val="both"/>
        <w:rPr>
          <w:rFonts w:eastAsia="Times New Roman" w:cs="Calibri"/>
          <w:sz w:val="22"/>
          <w:szCs w:val="22"/>
        </w:rPr>
      </w:pPr>
      <w:r w:rsidRPr="004C0731">
        <w:rPr>
          <w:rFonts w:eastAsia="Times New Roman" w:cs="Calibri"/>
          <w:sz w:val="22"/>
          <w:szCs w:val="22"/>
        </w:rPr>
        <w:t>Dezynfekcja odbywa się poprzez dokładne spryskanie płynem do dezynfekcji o min. zawartości 60% alkoholu oraz w</w:t>
      </w:r>
      <w:r w:rsidR="004C0731">
        <w:rPr>
          <w:rFonts w:eastAsia="Times New Roman" w:cs="Calibri"/>
          <w:sz w:val="22"/>
          <w:szCs w:val="22"/>
        </w:rPr>
        <w:t>ytarcie ręcznikiem jednorazowym</w:t>
      </w:r>
      <w:r w:rsidRPr="004C0731">
        <w:rPr>
          <w:rFonts w:eastAsia="Times New Roman" w:cs="Calibri"/>
          <w:sz w:val="22"/>
          <w:szCs w:val="22"/>
        </w:rPr>
        <w:t>.</w:t>
      </w:r>
    </w:p>
    <w:p w:rsidR="00A26C10" w:rsidRPr="004C0731" w:rsidRDefault="00A26C10" w:rsidP="004C0731">
      <w:pPr>
        <w:numPr>
          <w:ilvl w:val="0"/>
          <w:numId w:val="19"/>
        </w:numPr>
        <w:suppressAutoHyphens w:val="0"/>
        <w:spacing w:line="276" w:lineRule="auto"/>
        <w:ind w:left="284" w:hanging="284"/>
        <w:contextualSpacing/>
        <w:jc w:val="both"/>
        <w:rPr>
          <w:rFonts w:eastAsia="Times New Roman" w:cs="Calibri"/>
          <w:sz w:val="22"/>
          <w:szCs w:val="22"/>
        </w:rPr>
      </w:pPr>
      <w:r w:rsidRPr="004C0731">
        <w:rPr>
          <w:rFonts w:eastAsia="Times New Roman" w:cs="Calibri"/>
          <w:sz w:val="22"/>
          <w:szCs w:val="22"/>
        </w:rPr>
        <w:t>Po zdezynfekowaniu sprzęty, zabawki, narzędzia muszą zostać odłożone na swoje miejsce.</w:t>
      </w:r>
    </w:p>
    <w:p w:rsidR="00A26C10" w:rsidRDefault="00A26C10" w:rsidP="004C0731">
      <w:pPr>
        <w:numPr>
          <w:ilvl w:val="0"/>
          <w:numId w:val="19"/>
        </w:numPr>
        <w:suppressAutoHyphens w:val="0"/>
        <w:spacing w:line="276" w:lineRule="auto"/>
        <w:ind w:left="284" w:hanging="284"/>
        <w:contextualSpacing/>
        <w:jc w:val="both"/>
        <w:rPr>
          <w:rFonts w:eastAsia="Times New Roman" w:cs="Calibri"/>
          <w:sz w:val="22"/>
          <w:szCs w:val="22"/>
        </w:rPr>
      </w:pPr>
      <w:r w:rsidRPr="004C0731">
        <w:rPr>
          <w:rFonts w:eastAsia="Times New Roman" w:cs="Calibri"/>
          <w:sz w:val="22"/>
          <w:szCs w:val="22"/>
        </w:rPr>
        <w:t>Po zakończonej dezynfekcji pracownik wyrzuca rękawiczki jednorazowe oraz zużyte ręczniki do wyznaczonego</w:t>
      </w:r>
      <w:r w:rsidR="0003599B">
        <w:rPr>
          <w:rFonts w:eastAsia="Times New Roman" w:cs="Calibri"/>
          <w:sz w:val="22"/>
          <w:szCs w:val="22"/>
        </w:rPr>
        <w:t xml:space="preserve"> w tym celu pojemnika</w:t>
      </w:r>
      <w:r w:rsidRPr="004C0731">
        <w:rPr>
          <w:rFonts w:eastAsia="Times New Roman" w:cs="Calibri"/>
          <w:sz w:val="22"/>
          <w:szCs w:val="22"/>
        </w:rPr>
        <w:t xml:space="preserve"> - kosz opróżniany jest na zakończenie dnia do odpadów mieszanych.</w:t>
      </w:r>
    </w:p>
    <w:p w:rsidR="004C0731" w:rsidRPr="004C0731" w:rsidRDefault="004C0731" w:rsidP="004C0731">
      <w:pPr>
        <w:suppressAutoHyphens w:val="0"/>
        <w:spacing w:line="276" w:lineRule="auto"/>
        <w:ind w:left="284"/>
        <w:contextualSpacing/>
        <w:jc w:val="both"/>
        <w:rPr>
          <w:rFonts w:eastAsia="Times New Roman" w:cs="Calibri"/>
          <w:sz w:val="22"/>
          <w:szCs w:val="22"/>
        </w:rPr>
      </w:pPr>
    </w:p>
    <w:tbl>
      <w:tblPr>
        <w:tblW w:w="0" w:type="auto"/>
        <w:jc w:val="center"/>
        <w:tblInd w:w="-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66"/>
        <w:gridCol w:w="1363"/>
        <w:gridCol w:w="1363"/>
        <w:gridCol w:w="1363"/>
        <w:gridCol w:w="1363"/>
        <w:gridCol w:w="1363"/>
      </w:tblGrid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E4291A">
            <w:pPr>
              <w:jc w:val="center"/>
              <w:rPr>
                <w:rFonts w:hint="eastAsia"/>
                <w:b/>
              </w:rPr>
            </w:pPr>
            <w:r w:rsidRPr="00A26C10">
              <w:rPr>
                <w:b/>
              </w:rPr>
              <w:t>DATA</w:t>
            </w: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  <w:r w:rsidRPr="00A26C10">
              <w:rPr>
                <w:b/>
              </w:rPr>
              <w:t>GODZINA</w:t>
            </w: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  <w:r w:rsidRPr="00A26C10">
              <w:rPr>
                <w:b/>
              </w:rPr>
              <w:t>GODZINA</w:t>
            </w: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  <w:r w:rsidRPr="00A26C10">
              <w:rPr>
                <w:b/>
              </w:rPr>
              <w:t>GODZINA</w:t>
            </w: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  <w:r w:rsidRPr="00A26C10">
              <w:rPr>
                <w:b/>
              </w:rPr>
              <w:t>GODZINA</w:t>
            </w: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  <w:r>
              <w:rPr>
                <w:b/>
              </w:rPr>
              <w:t>GODZINA</w:t>
            </w: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E4291A" w:rsidTr="00E4291A">
        <w:trPr>
          <w:jc w:val="center"/>
        </w:trPr>
        <w:tc>
          <w:tcPr>
            <w:tcW w:w="1466" w:type="dxa"/>
            <w:shd w:val="clear" w:color="auto" w:fill="EEECE1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</w:tcPr>
          <w:p w:rsidR="00E4291A" w:rsidRPr="00A26C10" w:rsidRDefault="00E4291A" w:rsidP="00742D35">
            <w:pPr>
              <w:rPr>
                <w:rFonts w:hint="eastAsia"/>
                <w:b/>
              </w:rPr>
            </w:pPr>
          </w:p>
        </w:tc>
      </w:tr>
      <w:tr w:rsidR="004C0731" w:rsidTr="004C0731">
        <w:trPr>
          <w:jc w:val="center"/>
        </w:trPr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4C0731" w:rsidRPr="00A26C10" w:rsidRDefault="004C0731" w:rsidP="004C0731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31" w:rsidRPr="00A26C10" w:rsidRDefault="004C0731" w:rsidP="004C0731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31" w:rsidRPr="00A26C10" w:rsidRDefault="004C0731" w:rsidP="004C0731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31" w:rsidRPr="00A26C10" w:rsidRDefault="004C0731" w:rsidP="004C0731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31" w:rsidRPr="00A26C10" w:rsidRDefault="004C0731" w:rsidP="004C0731">
            <w:pPr>
              <w:rPr>
                <w:rFonts w:hint="eastAsia"/>
                <w:b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0731" w:rsidRPr="00A26C10" w:rsidRDefault="004C0731" w:rsidP="004C0731">
            <w:pPr>
              <w:rPr>
                <w:rFonts w:hint="eastAsia"/>
                <w:b/>
              </w:rPr>
            </w:pPr>
          </w:p>
        </w:tc>
      </w:tr>
    </w:tbl>
    <w:p w:rsidR="00742D35" w:rsidRDefault="00742D35" w:rsidP="004C0731">
      <w:pPr>
        <w:rPr>
          <w:rFonts w:ascii="Times New Roman" w:hAnsi="Times New Roman"/>
        </w:rPr>
      </w:pPr>
    </w:p>
    <w:sectPr w:rsidR="00742D35" w:rsidSect="0041689D">
      <w:pgSz w:w="11906" w:h="16838"/>
      <w:pgMar w:top="1417" w:right="1417" w:bottom="1417" w:left="1417" w:header="708" w:footer="708" w:gutter="0"/>
      <w:cols w:space="708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267"/>
        </w:tabs>
        <w:ind w:left="326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627"/>
        </w:tabs>
        <w:ind w:left="362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987"/>
        </w:tabs>
        <w:ind w:left="398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347"/>
        </w:tabs>
        <w:ind w:left="434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707"/>
        </w:tabs>
        <w:ind w:left="470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427"/>
        </w:tabs>
        <w:ind w:left="542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787"/>
        </w:tabs>
        <w:ind w:left="5787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75688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500"/>
      <w:numFmt w:val="low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0563699B"/>
    <w:multiLevelType w:val="hybridMultilevel"/>
    <w:tmpl w:val="6B0AE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A05A67"/>
    <w:multiLevelType w:val="hybridMultilevel"/>
    <w:tmpl w:val="A83EC9A0"/>
    <w:lvl w:ilvl="0" w:tplc="B8C0506C">
      <w:start w:val="7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D0D36"/>
    <w:multiLevelType w:val="hybridMultilevel"/>
    <w:tmpl w:val="9CE6CF64"/>
    <w:lvl w:ilvl="0" w:tplc="041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BE1766"/>
    <w:multiLevelType w:val="hybridMultilevel"/>
    <w:tmpl w:val="A1C0AEB6"/>
    <w:lvl w:ilvl="0" w:tplc="FCE69380">
      <w:start w:val="3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1"/>
        <w:szCs w:val="31"/>
        <w:u w:val="none" w:color="000000"/>
        <w:bdr w:val="none" w:sz="0" w:space="0" w:color="auto"/>
        <w:shd w:val="clear" w:color="auto" w:fill="auto"/>
        <w:vertAlign w:val="subscript"/>
      </w:rPr>
    </w:lvl>
    <w:lvl w:ilvl="1" w:tplc="FF922D0E">
      <w:start w:val="1"/>
      <w:numFmt w:val="lowerLetter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0EAAD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DCAD4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22084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45E5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9A60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CA1E0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1A9AD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04F4A99"/>
    <w:multiLevelType w:val="hybridMultilevel"/>
    <w:tmpl w:val="11CE50E0"/>
    <w:lvl w:ilvl="0" w:tplc="30C8B200">
      <w:start w:val="1"/>
      <w:numFmt w:val="decimal"/>
      <w:lvlText w:val="%1."/>
      <w:lvlJc w:val="left"/>
      <w:pPr>
        <w:ind w:left="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E22C2">
      <w:start w:val="1"/>
      <w:numFmt w:val="decimal"/>
      <w:lvlText w:val="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E09774">
      <w:start w:val="1"/>
      <w:numFmt w:val="lowerLetter"/>
      <w:lvlText w:val="%3.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DE07B2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8209F6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98FC42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E0558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36E49E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2E1002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515542"/>
    <w:multiLevelType w:val="hybridMultilevel"/>
    <w:tmpl w:val="C054D5E2"/>
    <w:lvl w:ilvl="0" w:tplc="E98EAFAA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CA5DEF"/>
    <w:multiLevelType w:val="hybridMultilevel"/>
    <w:tmpl w:val="74846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D59E5"/>
    <w:multiLevelType w:val="hybridMultilevel"/>
    <w:tmpl w:val="D3726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46298"/>
    <w:multiLevelType w:val="hybridMultilevel"/>
    <w:tmpl w:val="06BE0DAA"/>
    <w:lvl w:ilvl="0" w:tplc="AEC2F6A0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18"/>
  </w:num>
  <w:num w:numId="16">
    <w:abstractNumId w:val="21"/>
  </w:num>
  <w:num w:numId="17">
    <w:abstractNumId w:val="14"/>
  </w:num>
  <w:num w:numId="18">
    <w:abstractNumId w:val="13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7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F6F2B"/>
    <w:rsid w:val="00034EC7"/>
    <w:rsid w:val="0003599B"/>
    <w:rsid w:val="000A2658"/>
    <w:rsid w:val="001048F1"/>
    <w:rsid w:val="00114D56"/>
    <w:rsid w:val="00117F4A"/>
    <w:rsid w:val="001D12FA"/>
    <w:rsid w:val="001F6B17"/>
    <w:rsid w:val="00226D41"/>
    <w:rsid w:val="00233755"/>
    <w:rsid w:val="00241D68"/>
    <w:rsid w:val="00256F0D"/>
    <w:rsid w:val="00284705"/>
    <w:rsid w:val="002A6788"/>
    <w:rsid w:val="00314B66"/>
    <w:rsid w:val="00324030"/>
    <w:rsid w:val="003A2C1F"/>
    <w:rsid w:val="003A5701"/>
    <w:rsid w:val="003B517D"/>
    <w:rsid w:val="00412BFE"/>
    <w:rsid w:val="0041689D"/>
    <w:rsid w:val="004C0731"/>
    <w:rsid w:val="004E4769"/>
    <w:rsid w:val="006345A5"/>
    <w:rsid w:val="006C39DF"/>
    <w:rsid w:val="006E7C01"/>
    <w:rsid w:val="00742D35"/>
    <w:rsid w:val="00780560"/>
    <w:rsid w:val="007B3436"/>
    <w:rsid w:val="007B78F8"/>
    <w:rsid w:val="007D17FE"/>
    <w:rsid w:val="007D3722"/>
    <w:rsid w:val="00824E23"/>
    <w:rsid w:val="00855340"/>
    <w:rsid w:val="00860D3D"/>
    <w:rsid w:val="00863B76"/>
    <w:rsid w:val="008E0B09"/>
    <w:rsid w:val="008F1F0F"/>
    <w:rsid w:val="009056DD"/>
    <w:rsid w:val="009229B8"/>
    <w:rsid w:val="00923A51"/>
    <w:rsid w:val="00994D9C"/>
    <w:rsid w:val="009F6F2B"/>
    <w:rsid w:val="00A11542"/>
    <w:rsid w:val="00A24789"/>
    <w:rsid w:val="00A2665D"/>
    <w:rsid w:val="00A26C10"/>
    <w:rsid w:val="00A5014C"/>
    <w:rsid w:val="00A93AA1"/>
    <w:rsid w:val="00AB4470"/>
    <w:rsid w:val="00B83446"/>
    <w:rsid w:val="00BC6CB9"/>
    <w:rsid w:val="00BD5272"/>
    <w:rsid w:val="00BE4DFC"/>
    <w:rsid w:val="00C11596"/>
    <w:rsid w:val="00C338A2"/>
    <w:rsid w:val="00C619A9"/>
    <w:rsid w:val="00CB0737"/>
    <w:rsid w:val="00CD5100"/>
    <w:rsid w:val="00D05B6D"/>
    <w:rsid w:val="00D072A5"/>
    <w:rsid w:val="00D20468"/>
    <w:rsid w:val="00D8022A"/>
    <w:rsid w:val="00DA0243"/>
    <w:rsid w:val="00DB2256"/>
    <w:rsid w:val="00DE5C31"/>
    <w:rsid w:val="00E05349"/>
    <w:rsid w:val="00E4291A"/>
    <w:rsid w:val="00E71DAC"/>
    <w:rsid w:val="00EB0E51"/>
    <w:rsid w:val="00EC3ED5"/>
    <w:rsid w:val="00F03824"/>
    <w:rsid w:val="00F932BD"/>
    <w:rsid w:val="00FC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705"/>
    <w:pPr>
      <w:suppressAutoHyphens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rsid w:val="00284705"/>
    <w:rPr>
      <w:rFonts w:ascii="OpenSymbol" w:eastAsia="OpenSymbol" w:hAnsi="OpenSymbol" w:cs="OpenSymbol"/>
    </w:rPr>
  </w:style>
  <w:style w:type="character" w:customStyle="1" w:styleId="WW8Num4z0">
    <w:name w:val="WW8Num4z0"/>
    <w:rsid w:val="00284705"/>
    <w:rPr>
      <w:rFonts w:eastAsia="Times New Roman" w:cs="Calibri"/>
      <w:b/>
      <w:bCs/>
      <w:sz w:val="22"/>
      <w:szCs w:val="22"/>
    </w:rPr>
  </w:style>
  <w:style w:type="character" w:customStyle="1" w:styleId="WW8Num4z1">
    <w:name w:val="WW8Num4z1"/>
    <w:rsid w:val="00284705"/>
  </w:style>
  <w:style w:type="character" w:customStyle="1" w:styleId="WW8Num4z2">
    <w:name w:val="WW8Num4z2"/>
    <w:rsid w:val="00284705"/>
  </w:style>
  <w:style w:type="character" w:customStyle="1" w:styleId="WW8Num4z3">
    <w:name w:val="WW8Num4z3"/>
    <w:rsid w:val="00284705"/>
  </w:style>
  <w:style w:type="character" w:customStyle="1" w:styleId="WW8Num4z4">
    <w:name w:val="WW8Num4z4"/>
    <w:rsid w:val="00284705"/>
  </w:style>
  <w:style w:type="character" w:customStyle="1" w:styleId="WW8Num4z5">
    <w:name w:val="WW8Num4z5"/>
    <w:rsid w:val="00284705"/>
  </w:style>
  <w:style w:type="character" w:customStyle="1" w:styleId="WW8Num4z6">
    <w:name w:val="WW8Num4z6"/>
    <w:rsid w:val="00284705"/>
  </w:style>
  <w:style w:type="character" w:customStyle="1" w:styleId="WW8Num4z7">
    <w:name w:val="WW8Num4z7"/>
    <w:rsid w:val="00284705"/>
  </w:style>
  <w:style w:type="character" w:customStyle="1" w:styleId="WW8Num4z8">
    <w:name w:val="WW8Num4z8"/>
    <w:rsid w:val="00284705"/>
  </w:style>
  <w:style w:type="character" w:customStyle="1" w:styleId="Znakinumeracji">
    <w:name w:val="Znaki numeracji"/>
    <w:rsid w:val="00284705"/>
  </w:style>
  <w:style w:type="character" w:customStyle="1" w:styleId="Domylnaczcionkaakapitu1">
    <w:name w:val="Domyślna czcionka akapitu1"/>
    <w:rsid w:val="00284705"/>
  </w:style>
  <w:style w:type="character" w:styleId="Hipercze">
    <w:name w:val="Hyperlink"/>
    <w:rsid w:val="00284705"/>
    <w:rPr>
      <w:color w:val="0563C1"/>
      <w:u w:val="single"/>
    </w:rPr>
  </w:style>
  <w:style w:type="paragraph" w:customStyle="1" w:styleId="Nagwek1">
    <w:name w:val="Nagłówek1"/>
    <w:basedOn w:val="Normalny"/>
    <w:next w:val="Lista"/>
    <w:rsid w:val="0028470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next w:val="Lista"/>
    <w:rsid w:val="00284705"/>
    <w:pPr>
      <w:spacing w:after="140" w:line="276" w:lineRule="auto"/>
    </w:pPr>
  </w:style>
  <w:style w:type="paragraph" w:styleId="Lista">
    <w:name w:val="List"/>
    <w:next w:val="Legenda"/>
    <w:rsid w:val="00284705"/>
    <w:rPr>
      <w:rFonts w:cs="Arial"/>
    </w:rPr>
  </w:style>
  <w:style w:type="paragraph" w:styleId="Legenda">
    <w:name w:val="caption"/>
    <w:basedOn w:val="Normalny"/>
    <w:next w:val="Indeks"/>
    <w:qFormat/>
    <w:rsid w:val="0028470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next w:val="Zawartotabeli"/>
    <w:rsid w:val="00284705"/>
    <w:pPr>
      <w:suppressLineNumbers/>
    </w:pPr>
  </w:style>
  <w:style w:type="paragraph" w:customStyle="1" w:styleId="Zawartotabeli">
    <w:name w:val="Zawartość tabeli"/>
    <w:basedOn w:val="Normalny"/>
    <w:next w:val="Akapitzlist1"/>
    <w:rsid w:val="00284705"/>
    <w:pPr>
      <w:suppressLineNumbers/>
    </w:pPr>
  </w:style>
  <w:style w:type="paragraph" w:customStyle="1" w:styleId="Akapitzlist1">
    <w:name w:val="Akapit z listą1"/>
    <w:basedOn w:val="Normalny"/>
    <w:rsid w:val="00284705"/>
    <w:pPr>
      <w:spacing w:after="160"/>
      <w:ind w:left="720"/>
    </w:pPr>
  </w:style>
  <w:style w:type="table" w:styleId="Tabela-Siatka">
    <w:name w:val="Table Grid"/>
    <w:basedOn w:val="Standardowy"/>
    <w:uiPriority w:val="59"/>
    <w:rsid w:val="00226D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5272"/>
    <w:pPr>
      <w:ind w:left="708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3410</Words>
  <Characters>20465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Windows User</cp:lastModifiedBy>
  <cp:revision>3</cp:revision>
  <cp:lastPrinted>1995-11-21T15:41:00Z</cp:lastPrinted>
  <dcterms:created xsi:type="dcterms:W3CDTF">2020-05-13T10:23:00Z</dcterms:created>
  <dcterms:modified xsi:type="dcterms:W3CDTF">2020-05-14T07:51:00Z</dcterms:modified>
</cp:coreProperties>
</file>