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11" w:rsidRPr="00251C11" w:rsidRDefault="00251C11" w:rsidP="009A548E">
      <w:pPr>
        <w:shd w:val="clear" w:color="auto" w:fill="FFFFFF"/>
        <w:spacing w:after="150" w:line="360" w:lineRule="auto"/>
        <w:contextualSpacing/>
        <w:jc w:val="both"/>
      </w:pPr>
      <w:r w:rsidRPr="00251C11">
        <w:rPr>
          <w:b/>
          <w:bCs/>
        </w:rPr>
        <w:t>Vážení rodičia</w:t>
      </w:r>
      <w:r w:rsidR="008B044F">
        <w:rPr>
          <w:b/>
          <w:bCs/>
        </w:rPr>
        <w:t>,</w:t>
      </w:r>
    </w:p>
    <w:p w:rsidR="008B044F" w:rsidRDefault="008B044F" w:rsidP="009A548E">
      <w:pPr>
        <w:shd w:val="clear" w:color="auto" w:fill="FFFFFF"/>
        <w:spacing w:after="150" w:line="360" w:lineRule="auto"/>
        <w:contextualSpacing/>
        <w:jc w:val="both"/>
      </w:pPr>
      <w:r>
        <w:t>súčasná</w:t>
      </w:r>
      <w:r w:rsidR="00251C11" w:rsidRPr="00251C11">
        <w:t xml:space="preserve"> situácia nám nedovoľuje realizovať </w:t>
      </w:r>
      <w:r>
        <w:t xml:space="preserve">bežný režim v MŠ, a momentálne nevieme, dokedy </w:t>
      </w:r>
    </w:p>
    <w:p w:rsidR="008B044F" w:rsidRDefault="008B044F" w:rsidP="009A548E">
      <w:pPr>
        <w:shd w:val="clear" w:color="auto" w:fill="FFFFFF"/>
        <w:spacing w:after="150" w:line="360" w:lineRule="auto"/>
        <w:contextualSpacing/>
        <w:jc w:val="both"/>
      </w:pPr>
      <w:r>
        <w:t>bude toto obmedzenie trvať.</w:t>
      </w:r>
    </w:p>
    <w:p w:rsidR="00251C11" w:rsidRPr="00251C11" w:rsidRDefault="00251C11" w:rsidP="009A548E">
      <w:pPr>
        <w:shd w:val="clear" w:color="auto" w:fill="FFFFFF"/>
        <w:spacing w:after="150" w:line="360" w:lineRule="auto"/>
        <w:contextualSpacing/>
        <w:jc w:val="both"/>
      </w:pPr>
      <w:r w:rsidRPr="00251C11">
        <w:t>Preto sme pre Vás vytvorili v období </w:t>
      </w:r>
      <w:r w:rsidR="00D16DC2">
        <w:rPr>
          <w:b/>
          <w:bCs/>
        </w:rPr>
        <w:t>od 28.04.2020 (utorok</w:t>
      </w:r>
      <w:r>
        <w:rPr>
          <w:b/>
          <w:bCs/>
        </w:rPr>
        <w:t>) do 2</w:t>
      </w:r>
      <w:r w:rsidR="00D16DC2">
        <w:rPr>
          <w:b/>
          <w:bCs/>
        </w:rPr>
        <w:t>9</w:t>
      </w:r>
      <w:r w:rsidRPr="00251C11">
        <w:rPr>
          <w:b/>
          <w:bCs/>
        </w:rPr>
        <w:t>.04.2020</w:t>
      </w:r>
      <w:r w:rsidR="00D16DC2">
        <w:rPr>
          <w:b/>
          <w:bCs/>
        </w:rPr>
        <w:t xml:space="preserve"> (streda</w:t>
      </w:r>
      <w:bookmarkStart w:id="0" w:name="_GoBack"/>
      <w:bookmarkEnd w:id="0"/>
      <w:r w:rsidR="008B044F">
        <w:rPr>
          <w:b/>
          <w:bCs/>
        </w:rPr>
        <w:t>)</w:t>
      </w:r>
      <w:r w:rsidRPr="00251C11">
        <w:t> </w:t>
      </w:r>
      <w:r w:rsidRPr="00251C11">
        <w:rPr>
          <w:b/>
          <w:bCs/>
        </w:rPr>
        <w:t xml:space="preserve"> v čase od </w:t>
      </w:r>
      <w:r>
        <w:rPr>
          <w:b/>
          <w:bCs/>
        </w:rPr>
        <w:t>9,30 hod. – do 11</w:t>
      </w:r>
      <w:r w:rsidRPr="00251C11">
        <w:rPr>
          <w:b/>
          <w:bCs/>
        </w:rPr>
        <w:t>,</w:t>
      </w:r>
      <w:r>
        <w:rPr>
          <w:b/>
          <w:bCs/>
        </w:rPr>
        <w:t>3</w:t>
      </w:r>
      <w:r w:rsidRPr="00251C11">
        <w:rPr>
          <w:b/>
          <w:bCs/>
        </w:rPr>
        <w:t>0 hod.</w:t>
      </w:r>
      <w:r w:rsidRPr="00251C11">
        <w:t> priestor na to, aby ste si mohli vyzdvihnúť osobné veci Vašich detí.</w:t>
      </w:r>
    </w:p>
    <w:p w:rsidR="00251C11" w:rsidRDefault="00251C11" w:rsidP="009A548E">
      <w:pPr>
        <w:shd w:val="clear" w:color="auto" w:fill="FFFFFF"/>
        <w:spacing w:after="150" w:line="360" w:lineRule="auto"/>
        <w:contextualSpacing/>
        <w:jc w:val="both"/>
      </w:pPr>
      <w:r w:rsidRPr="00251C11">
        <w:rPr>
          <w:b/>
          <w:bCs/>
        </w:rPr>
        <w:t>Samozrejme je nutné prísne dodržiavať nasledovné bezpečnostné pokyny:</w:t>
      </w:r>
      <w:r w:rsidRPr="00251C11">
        <w:br/>
        <w:t>1. Pre veci príde len jeden člen rodiny, poprosíme bez detí.</w:t>
      </w:r>
    </w:p>
    <w:p w:rsidR="00251C11" w:rsidRPr="00251C11" w:rsidRDefault="00251C11" w:rsidP="009A548E">
      <w:pPr>
        <w:shd w:val="clear" w:color="auto" w:fill="FFFFFF"/>
        <w:spacing w:after="150" w:line="360" w:lineRule="auto"/>
        <w:contextualSpacing/>
        <w:jc w:val="both"/>
      </w:pPr>
      <w:r>
        <w:t xml:space="preserve">2. </w:t>
      </w:r>
      <w:r w:rsidRPr="00251C11">
        <w:t>Pri príchode do MŠ v stanovenom čase zazvoňte</w:t>
      </w:r>
      <w:r>
        <w:t xml:space="preserve"> a počkajte na príchod učiteliek jednotlivých tried.</w:t>
      </w:r>
      <w:r>
        <w:br/>
        <w:t>3</w:t>
      </w:r>
      <w:r w:rsidRPr="00251C11">
        <w:t xml:space="preserve">. </w:t>
      </w:r>
      <w:r>
        <w:t>Pani učiteľky Vám odovzdajú všetky veci zo skriniek spolu s výtvarnými prácami detí.</w:t>
      </w:r>
      <w:r>
        <w:br/>
        <w:t>4</w:t>
      </w:r>
      <w:r w:rsidRPr="00251C11">
        <w:t>. Dodržiavajte bezpečný 2 m odst</w:t>
      </w:r>
      <w:r>
        <w:t>up, nezabudnite na rúško a rukavice.</w:t>
      </w:r>
      <w:r>
        <w:br/>
      </w:r>
    </w:p>
    <w:sectPr w:rsidR="00251C11" w:rsidRPr="00251C11" w:rsidSect="003D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1D" w:rsidRDefault="00AD721D" w:rsidP="001962DC">
      <w:r>
        <w:separator/>
      </w:r>
    </w:p>
  </w:endnote>
  <w:endnote w:type="continuationSeparator" w:id="0">
    <w:p w:rsidR="00AD721D" w:rsidRDefault="00AD721D" w:rsidP="0019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1D" w:rsidRDefault="00AD721D" w:rsidP="001962DC">
      <w:r>
        <w:separator/>
      </w:r>
    </w:p>
  </w:footnote>
  <w:footnote w:type="continuationSeparator" w:id="0">
    <w:p w:rsidR="00AD721D" w:rsidRDefault="00AD721D" w:rsidP="0019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A005C72"/>
    <w:multiLevelType w:val="hybridMultilevel"/>
    <w:tmpl w:val="37DEA44A"/>
    <w:lvl w:ilvl="0" w:tplc="61BA8C26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3D9B2B49"/>
    <w:multiLevelType w:val="hybridMultilevel"/>
    <w:tmpl w:val="8618A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683B"/>
    <w:multiLevelType w:val="multilevel"/>
    <w:tmpl w:val="0000000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6"/>
    <w:rsid w:val="00000DEB"/>
    <w:rsid w:val="00000F0F"/>
    <w:rsid w:val="000025D4"/>
    <w:rsid w:val="00012488"/>
    <w:rsid w:val="0002516F"/>
    <w:rsid w:val="0002659A"/>
    <w:rsid w:val="00027F01"/>
    <w:rsid w:val="000530FF"/>
    <w:rsid w:val="00055DFB"/>
    <w:rsid w:val="0007450E"/>
    <w:rsid w:val="00083A6B"/>
    <w:rsid w:val="00085DD9"/>
    <w:rsid w:val="000A52C3"/>
    <w:rsid w:val="000B180E"/>
    <w:rsid w:val="000B7DDD"/>
    <w:rsid w:val="000C615F"/>
    <w:rsid w:val="000D349B"/>
    <w:rsid w:val="000E09A6"/>
    <w:rsid w:val="000F5E10"/>
    <w:rsid w:val="00132F96"/>
    <w:rsid w:val="00137A9B"/>
    <w:rsid w:val="001414E5"/>
    <w:rsid w:val="00156A54"/>
    <w:rsid w:val="0016485A"/>
    <w:rsid w:val="0017021C"/>
    <w:rsid w:val="001768CA"/>
    <w:rsid w:val="001962DC"/>
    <w:rsid w:val="001A0AF7"/>
    <w:rsid w:val="001F7C57"/>
    <w:rsid w:val="00201511"/>
    <w:rsid w:val="00212DCA"/>
    <w:rsid w:val="00251C11"/>
    <w:rsid w:val="00260849"/>
    <w:rsid w:val="00261661"/>
    <w:rsid w:val="0027334A"/>
    <w:rsid w:val="0029544F"/>
    <w:rsid w:val="002A0622"/>
    <w:rsid w:val="002B246A"/>
    <w:rsid w:val="002F38EF"/>
    <w:rsid w:val="003126C8"/>
    <w:rsid w:val="00312B0C"/>
    <w:rsid w:val="003651F5"/>
    <w:rsid w:val="00372517"/>
    <w:rsid w:val="003C770B"/>
    <w:rsid w:val="003D7024"/>
    <w:rsid w:val="0042254D"/>
    <w:rsid w:val="00445982"/>
    <w:rsid w:val="00460F63"/>
    <w:rsid w:val="00487957"/>
    <w:rsid w:val="00494743"/>
    <w:rsid w:val="00494C0F"/>
    <w:rsid w:val="00496886"/>
    <w:rsid w:val="004C0179"/>
    <w:rsid w:val="0051689B"/>
    <w:rsid w:val="005606A6"/>
    <w:rsid w:val="005617F3"/>
    <w:rsid w:val="005935F6"/>
    <w:rsid w:val="005A5BB2"/>
    <w:rsid w:val="005E3C86"/>
    <w:rsid w:val="005F48F1"/>
    <w:rsid w:val="00642774"/>
    <w:rsid w:val="006551BF"/>
    <w:rsid w:val="006659C0"/>
    <w:rsid w:val="006700D5"/>
    <w:rsid w:val="00694DC9"/>
    <w:rsid w:val="006C26E8"/>
    <w:rsid w:val="006C3F43"/>
    <w:rsid w:val="006C40CE"/>
    <w:rsid w:val="006D7C8C"/>
    <w:rsid w:val="006E4ED2"/>
    <w:rsid w:val="006F003C"/>
    <w:rsid w:val="00717B09"/>
    <w:rsid w:val="00757260"/>
    <w:rsid w:val="00760EEA"/>
    <w:rsid w:val="0079473B"/>
    <w:rsid w:val="00797C6B"/>
    <w:rsid w:val="007A5552"/>
    <w:rsid w:val="00811645"/>
    <w:rsid w:val="008474E0"/>
    <w:rsid w:val="00896640"/>
    <w:rsid w:val="008A2D40"/>
    <w:rsid w:val="008B044F"/>
    <w:rsid w:val="008B0553"/>
    <w:rsid w:val="008B16B2"/>
    <w:rsid w:val="008B1C38"/>
    <w:rsid w:val="008B6922"/>
    <w:rsid w:val="008C6A8C"/>
    <w:rsid w:val="00903165"/>
    <w:rsid w:val="00903C28"/>
    <w:rsid w:val="00904D13"/>
    <w:rsid w:val="009303E4"/>
    <w:rsid w:val="00941BAE"/>
    <w:rsid w:val="00951E2E"/>
    <w:rsid w:val="00961A4C"/>
    <w:rsid w:val="0098261F"/>
    <w:rsid w:val="00991F32"/>
    <w:rsid w:val="00993414"/>
    <w:rsid w:val="009A548E"/>
    <w:rsid w:val="009C2376"/>
    <w:rsid w:val="009E25C9"/>
    <w:rsid w:val="009E3AC9"/>
    <w:rsid w:val="009E685D"/>
    <w:rsid w:val="00A11CBA"/>
    <w:rsid w:val="00A355A2"/>
    <w:rsid w:val="00A53DFF"/>
    <w:rsid w:val="00AA1DE1"/>
    <w:rsid w:val="00AA4602"/>
    <w:rsid w:val="00AC7CB4"/>
    <w:rsid w:val="00AD1A69"/>
    <w:rsid w:val="00AD4592"/>
    <w:rsid w:val="00AD721D"/>
    <w:rsid w:val="00B24943"/>
    <w:rsid w:val="00B34E60"/>
    <w:rsid w:val="00B4205F"/>
    <w:rsid w:val="00B44A76"/>
    <w:rsid w:val="00B60468"/>
    <w:rsid w:val="00B65CE5"/>
    <w:rsid w:val="00B74041"/>
    <w:rsid w:val="00B82922"/>
    <w:rsid w:val="00BB443A"/>
    <w:rsid w:val="00BE1AA6"/>
    <w:rsid w:val="00BF168A"/>
    <w:rsid w:val="00C02159"/>
    <w:rsid w:val="00C10E4D"/>
    <w:rsid w:val="00C22201"/>
    <w:rsid w:val="00C35EE0"/>
    <w:rsid w:val="00C52563"/>
    <w:rsid w:val="00C80C48"/>
    <w:rsid w:val="00C92F11"/>
    <w:rsid w:val="00CA09B4"/>
    <w:rsid w:val="00CC3DD6"/>
    <w:rsid w:val="00CD2D14"/>
    <w:rsid w:val="00CD6D9C"/>
    <w:rsid w:val="00CD6FD7"/>
    <w:rsid w:val="00CE72DE"/>
    <w:rsid w:val="00D115EB"/>
    <w:rsid w:val="00D16DC2"/>
    <w:rsid w:val="00D26C2F"/>
    <w:rsid w:val="00D27616"/>
    <w:rsid w:val="00D330E5"/>
    <w:rsid w:val="00D369A6"/>
    <w:rsid w:val="00D43B46"/>
    <w:rsid w:val="00D70C0B"/>
    <w:rsid w:val="00D778A5"/>
    <w:rsid w:val="00D84224"/>
    <w:rsid w:val="00DB5F8E"/>
    <w:rsid w:val="00DB7E72"/>
    <w:rsid w:val="00DC5CC1"/>
    <w:rsid w:val="00DD7279"/>
    <w:rsid w:val="00DF7FA0"/>
    <w:rsid w:val="00E0125D"/>
    <w:rsid w:val="00E07E99"/>
    <w:rsid w:val="00E24EBC"/>
    <w:rsid w:val="00E557F1"/>
    <w:rsid w:val="00E83996"/>
    <w:rsid w:val="00E91481"/>
    <w:rsid w:val="00EB26F3"/>
    <w:rsid w:val="00EB2862"/>
    <w:rsid w:val="00EB6FBE"/>
    <w:rsid w:val="00EC0401"/>
    <w:rsid w:val="00EC5D91"/>
    <w:rsid w:val="00EE2111"/>
    <w:rsid w:val="00EF0528"/>
    <w:rsid w:val="00F12CE6"/>
    <w:rsid w:val="00F13B8A"/>
    <w:rsid w:val="00F24442"/>
    <w:rsid w:val="00F36E63"/>
    <w:rsid w:val="00F45C26"/>
    <w:rsid w:val="00F97EE0"/>
    <w:rsid w:val="00FA0EEE"/>
    <w:rsid w:val="00FA29B5"/>
    <w:rsid w:val="00FB2F2B"/>
    <w:rsid w:val="00FD1B42"/>
    <w:rsid w:val="00FE137E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7B2D1-E9C6-4371-98A4-5930507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4A76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0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4A7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B44A76"/>
    <w:pPr>
      <w:jc w:val="center"/>
    </w:pPr>
    <w:rPr>
      <w:b/>
      <w:bCs/>
      <w:sz w:val="36"/>
    </w:rPr>
  </w:style>
  <w:style w:type="character" w:customStyle="1" w:styleId="NzovChar">
    <w:name w:val="Názov Char"/>
    <w:basedOn w:val="Predvolenpsmoodseku"/>
    <w:link w:val="Nzov"/>
    <w:rsid w:val="00B44A7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962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962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962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962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C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CBA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8422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84224"/>
    <w:rPr>
      <w:b/>
      <w:bCs/>
    </w:rPr>
  </w:style>
  <w:style w:type="paragraph" w:styleId="Odsekzoznamu">
    <w:name w:val="List Paragraph"/>
    <w:basedOn w:val="Normlny"/>
    <w:uiPriority w:val="34"/>
    <w:qFormat/>
    <w:rsid w:val="0007450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EF05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F1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9E3AC9"/>
    <w:rPr>
      <w:color w:val="0000FF"/>
      <w:u w:val="single"/>
    </w:rPr>
  </w:style>
  <w:style w:type="paragraph" w:customStyle="1" w:styleId="has-text-align-center">
    <w:name w:val="has-text-align-center"/>
    <w:basedOn w:val="Normlny"/>
    <w:rsid w:val="00251C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9604-E2B3-472C-B291-29DD4B85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HP</cp:lastModifiedBy>
  <cp:revision>10</cp:revision>
  <cp:lastPrinted>2019-06-27T08:24:00Z</cp:lastPrinted>
  <dcterms:created xsi:type="dcterms:W3CDTF">2020-03-17T15:26:00Z</dcterms:created>
  <dcterms:modified xsi:type="dcterms:W3CDTF">2020-04-24T11:11:00Z</dcterms:modified>
</cp:coreProperties>
</file>